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42" w:rsidRDefault="00620742" w:rsidP="00620742">
      <w:pPr>
        <w:jc w:val="right"/>
      </w:pPr>
      <w:r>
        <w:t xml:space="preserve">Приложение </w:t>
      </w:r>
      <w:r w:rsidR="001660C9">
        <w:t>10</w:t>
      </w:r>
    </w:p>
    <w:p w:rsidR="00620742" w:rsidRDefault="00620742" w:rsidP="00620742">
      <w:pPr>
        <w:jc w:val="right"/>
      </w:pPr>
      <w:r>
        <w:t xml:space="preserve">к приказу Отдела образования </w:t>
      </w:r>
    </w:p>
    <w:p w:rsidR="00620742" w:rsidRDefault="00620742" w:rsidP="00620742">
      <w:pPr>
        <w:jc w:val="right"/>
      </w:pPr>
      <w:r>
        <w:t>администрации Лихославльского района</w:t>
      </w:r>
    </w:p>
    <w:p w:rsidR="00620742" w:rsidRDefault="00620742" w:rsidP="00620742">
      <w:pPr>
        <w:jc w:val="right"/>
        <w:rPr>
          <w:b/>
        </w:rPr>
      </w:pPr>
      <w:r w:rsidRPr="00D62019">
        <w:t>№</w:t>
      </w:r>
      <w:r w:rsidR="00E80934">
        <w:t>15</w:t>
      </w:r>
      <w:r w:rsidRPr="00D62019">
        <w:t xml:space="preserve"> от </w:t>
      </w:r>
      <w:r w:rsidR="00E80934">
        <w:t>24</w:t>
      </w:r>
      <w:r w:rsidRPr="00D62019">
        <w:t>.01.201</w:t>
      </w:r>
      <w:r w:rsidR="00B128AC">
        <w:t>7</w:t>
      </w:r>
    </w:p>
    <w:p w:rsidR="00376844" w:rsidRDefault="00376844" w:rsidP="00620742">
      <w:pPr>
        <w:jc w:val="right"/>
        <w:rPr>
          <w:b/>
        </w:rPr>
      </w:pPr>
    </w:p>
    <w:p w:rsidR="00376844" w:rsidRPr="00516AFB" w:rsidRDefault="00376844" w:rsidP="00376844">
      <w:pPr>
        <w:rPr>
          <w:b/>
        </w:rPr>
      </w:pPr>
      <w:r>
        <w:rPr>
          <w:b/>
        </w:rPr>
        <w:t>«</w:t>
      </w:r>
      <w:r w:rsidRPr="00516AFB">
        <w:rPr>
          <w:b/>
        </w:rPr>
        <w:t>УТВЕРЖДАЮ</w:t>
      </w:r>
      <w:r>
        <w:rPr>
          <w:b/>
        </w:rPr>
        <w:t>»</w:t>
      </w:r>
    </w:p>
    <w:p w:rsidR="00376844" w:rsidRDefault="00376844" w:rsidP="00376844"/>
    <w:p w:rsidR="00376844" w:rsidRDefault="003E56D6" w:rsidP="00376844">
      <w:r>
        <w:t>Заведующая Отделом образования</w:t>
      </w:r>
      <w:r w:rsidR="00376844">
        <w:t xml:space="preserve"> администрации Лихославльского района</w:t>
      </w:r>
    </w:p>
    <w:p w:rsidR="00376844" w:rsidRDefault="00376844" w:rsidP="00376844"/>
    <w:p w:rsidR="00376844" w:rsidRPr="009844D2" w:rsidRDefault="00376844" w:rsidP="00376844">
      <w:pPr>
        <w:rPr>
          <w:b/>
        </w:rPr>
      </w:pPr>
      <w:r>
        <w:t>___________________________</w:t>
      </w:r>
      <w:r w:rsidR="003E56D6">
        <w:rPr>
          <w:b/>
        </w:rPr>
        <w:t>Т.А.Сысоева</w:t>
      </w:r>
    </w:p>
    <w:p w:rsidR="00376844" w:rsidRPr="009844D2" w:rsidRDefault="00376844" w:rsidP="00376844">
      <w:pPr>
        <w:rPr>
          <w:b/>
        </w:rPr>
      </w:pPr>
    </w:p>
    <w:p w:rsidR="00B8621B" w:rsidRDefault="00E80934" w:rsidP="00B8621B">
      <w:r>
        <w:t>24</w:t>
      </w:r>
      <w:r w:rsidR="00B8621B" w:rsidRPr="00D62019">
        <w:t>.01.201</w:t>
      </w:r>
      <w:r w:rsidR="00B128AC">
        <w:t>7</w:t>
      </w:r>
      <w:r w:rsidR="00B8621B" w:rsidRPr="00D62019">
        <w:t xml:space="preserve"> г.</w:t>
      </w:r>
      <w:r w:rsidR="00B8621B">
        <w:t xml:space="preserve"> </w:t>
      </w:r>
    </w:p>
    <w:p w:rsidR="00376844" w:rsidRDefault="00376844" w:rsidP="00376844"/>
    <w:p w:rsidR="00376844" w:rsidRDefault="00376844" w:rsidP="00376844"/>
    <w:p w:rsidR="00376844" w:rsidRDefault="00376844" w:rsidP="00376844"/>
    <w:p w:rsidR="00376844" w:rsidRPr="00D1430A" w:rsidRDefault="00376844" w:rsidP="00376844">
      <w:pPr>
        <w:jc w:val="center"/>
        <w:rPr>
          <w:b/>
          <w:sz w:val="28"/>
          <w:szCs w:val="28"/>
        </w:rPr>
      </w:pPr>
      <w:r w:rsidRPr="00D1430A">
        <w:rPr>
          <w:b/>
          <w:sz w:val="28"/>
          <w:szCs w:val="28"/>
        </w:rPr>
        <w:t>МУНИЦИПАЛЬНОЕ ЗАДАНИЕ</w:t>
      </w:r>
      <w:r w:rsidR="00E56F8B">
        <w:rPr>
          <w:b/>
          <w:sz w:val="28"/>
          <w:szCs w:val="28"/>
        </w:rPr>
        <w:t xml:space="preserve">№ </w:t>
      </w:r>
      <w:r w:rsidR="00E72955" w:rsidRPr="00D1430A">
        <w:rPr>
          <w:b/>
          <w:sz w:val="28"/>
          <w:szCs w:val="28"/>
        </w:rPr>
        <w:t>609</w:t>
      </w:r>
      <w:r w:rsidR="00E72955">
        <w:rPr>
          <w:b/>
          <w:sz w:val="28"/>
          <w:szCs w:val="28"/>
        </w:rPr>
        <w:t>0</w:t>
      </w:r>
      <w:r w:rsidR="001660C9">
        <w:rPr>
          <w:b/>
          <w:sz w:val="28"/>
          <w:szCs w:val="28"/>
        </w:rPr>
        <w:t>2</w:t>
      </w:r>
      <w:r w:rsidR="00796F34">
        <w:rPr>
          <w:b/>
          <w:sz w:val="28"/>
          <w:szCs w:val="28"/>
        </w:rPr>
        <w:t>4</w:t>
      </w:r>
    </w:p>
    <w:p w:rsidR="00376844" w:rsidRPr="003574D5" w:rsidRDefault="00376844" w:rsidP="00376844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5614"/>
      </w:tblGrid>
      <w:tr w:rsidR="00376844" w:rsidRPr="005F0E21">
        <w:tc>
          <w:tcPr>
            <w:tcW w:w="15750" w:type="dxa"/>
          </w:tcPr>
          <w:p w:rsidR="00376844" w:rsidRPr="005F0E21" w:rsidRDefault="00376844" w:rsidP="009846FF">
            <w:pPr>
              <w:ind w:firstLine="0"/>
              <w:jc w:val="center"/>
              <w:rPr>
                <w:b/>
              </w:rPr>
            </w:pPr>
            <w:r w:rsidRPr="005F0E21">
              <w:rPr>
                <w:b/>
              </w:rPr>
              <w:t xml:space="preserve">Муниципальное </w:t>
            </w:r>
            <w:r>
              <w:rPr>
                <w:b/>
              </w:rPr>
              <w:t>обще</w:t>
            </w:r>
            <w:r w:rsidRPr="005F0E21">
              <w:rPr>
                <w:b/>
              </w:rPr>
              <w:t>образовательное учреждение «</w:t>
            </w:r>
            <w:r w:rsidR="009846FF">
              <w:rPr>
                <w:b/>
              </w:rPr>
              <w:t>Ильинская</w:t>
            </w:r>
            <w:r w:rsidR="00796F34">
              <w:rPr>
                <w:b/>
              </w:rPr>
              <w:t xml:space="preserve"> </w:t>
            </w:r>
            <w:r w:rsidR="009846FF">
              <w:rPr>
                <w:b/>
              </w:rPr>
              <w:t>основная общеобразовательная школа</w:t>
            </w:r>
            <w:r w:rsidRPr="005F0E21">
              <w:rPr>
                <w:b/>
              </w:rPr>
              <w:t>»</w:t>
            </w:r>
          </w:p>
        </w:tc>
      </w:tr>
    </w:tbl>
    <w:p w:rsidR="00376844" w:rsidRPr="00D1430A" w:rsidRDefault="00376844" w:rsidP="00376844">
      <w:pPr>
        <w:jc w:val="center"/>
        <w:rPr>
          <w:i/>
          <w:sz w:val="20"/>
          <w:szCs w:val="20"/>
        </w:rPr>
      </w:pPr>
      <w:r w:rsidRPr="00D1430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полное </w:t>
      </w:r>
      <w:r w:rsidRPr="00D1430A">
        <w:rPr>
          <w:i/>
          <w:sz w:val="20"/>
          <w:szCs w:val="20"/>
        </w:rPr>
        <w:t>наименование муниципального учреждения Лихославльского района)</w:t>
      </w:r>
    </w:p>
    <w:p w:rsidR="00376844" w:rsidRDefault="00376844" w:rsidP="00376844">
      <w:pPr>
        <w:jc w:val="center"/>
      </w:pPr>
    </w:p>
    <w:tbl>
      <w:tblPr>
        <w:tblW w:w="0" w:type="auto"/>
        <w:jc w:val="center"/>
        <w:tblLook w:val="01E0"/>
      </w:tblPr>
      <w:tblGrid>
        <w:gridCol w:w="468"/>
        <w:gridCol w:w="1680"/>
        <w:gridCol w:w="1128"/>
      </w:tblGrid>
      <w:tr w:rsidR="00376844">
        <w:trPr>
          <w:jc w:val="center"/>
        </w:trPr>
        <w:tc>
          <w:tcPr>
            <w:tcW w:w="468" w:type="dxa"/>
          </w:tcPr>
          <w:p w:rsidR="00376844" w:rsidRDefault="00376844" w:rsidP="00EB56D9">
            <w:pPr>
              <w:ind w:firstLine="0"/>
              <w:jc w:val="center"/>
            </w:pPr>
            <w:r w:rsidRPr="003574D5">
              <w:t>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76844" w:rsidRDefault="00550A82" w:rsidP="00796F34">
            <w:pPr>
              <w:ind w:firstLine="0"/>
              <w:jc w:val="center"/>
            </w:pPr>
            <w:r>
              <w:t>201</w:t>
            </w:r>
            <w:r w:rsidR="00796F34">
              <w:t>7</w:t>
            </w:r>
            <w:r w:rsidR="00376844">
              <w:t>-2</w:t>
            </w:r>
            <w:r>
              <w:t>01</w:t>
            </w:r>
            <w:r w:rsidR="00796F34">
              <w:t>9</w:t>
            </w:r>
          </w:p>
        </w:tc>
        <w:tc>
          <w:tcPr>
            <w:tcW w:w="1128" w:type="dxa"/>
          </w:tcPr>
          <w:p w:rsidR="00376844" w:rsidRDefault="00376844" w:rsidP="00EB56D9">
            <w:pPr>
              <w:ind w:firstLine="0"/>
              <w:jc w:val="center"/>
            </w:pPr>
            <w:r>
              <w:t>годы</w:t>
            </w:r>
          </w:p>
        </w:tc>
      </w:tr>
    </w:tbl>
    <w:p w:rsidR="00376844" w:rsidRDefault="00376844" w:rsidP="00376844"/>
    <w:p w:rsidR="00376844" w:rsidRDefault="00376844" w:rsidP="0037684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76844" w:rsidRPr="00E76587" w:rsidRDefault="00376844" w:rsidP="003768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76587">
        <w:rPr>
          <w:b/>
        </w:rPr>
        <w:t xml:space="preserve">Часть 1. Оказание </w:t>
      </w:r>
      <w:r>
        <w:rPr>
          <w:b/>
        </w:rPr>
        <w:t>муниципальной</w:t>
      </w:r>
      <w:r w:rsidRPr="00E76587">
        <w:rPr>
          <w:b/>
        </w:rPr>
        <w:t xml:space="preserve"> услуги (</w:t>
      </w:r>
      <w:r w:rsidRPr="00E03CDB">
        <w:rPr>
          <w:b/>
        </w:rPr>
        <w:t>муниципальных</w:t>
      </w:r>
      <w:r w:rsidR="00796F34">
        <w:rPr>
          <w:b/>
        </w:rPr>
        <w:t xml:space="preserve"> </w:t>
      </w:r>
      <w:r w:rsidRPr="00E76587">
        <w:rPr>
          <w:b/>
        </w:rPr>
        <w:t>услуг)</w:t>
      </w:r>
    </w:p>
    <w:p w:rsidR="00376844" w:rsidRDefault="00376844" w:rsidP="00376844">
      <w:pPr>
        <w:autoSpaceDE w:val="0"/>
        <w:autoSpaceDN w:val="0"/>
        <w:adjustRightInd w:val="0"/>
        <w:jc w:val="center"/>
      </w:pPr>
    </w:p>
    <w:p w:rsidR="00376844" w:rsidRPr="00E03CDB" w:rsidRDefault="00376844" w:rsidP="00376844">
      <w:pPr>
        <w:autoSpaceDE w:val="0"/>
        <w:autoSpaceDN w:val="0"/>
        <w:adjustRightInd w:val="0"/>
        <w:jc w:val="center"/>
        <w:outlineLvl w:val="3"/>
        <w:rPr>
          <w:b/>
        </w:rPr>
      </w:pPr>
      <w:r w:rsidRPr="00E03CDB">
        <w:rPr>
          <w:b/>
        </w:rPr>
        <w:t>Раздел 1</w:t>
      </w:r>
    </w:p>
    <w:p w:rsidR="00376844" w:rsidRPr="00D1430A" w:rsidRDefault="00376844" w:rsidP="0037684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1430A"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376844" w:rsidRDefault="00376844" w:rsidP="00376844">
      <w:pPr>
        <w:autoSpaceDE w:val="0"/>
        <w:autoSpaceDN w:val="0"/>
        <w:adjustRightInd w:val="0"/>
        <w:ind w:firstLine="540"/>
      </w:pPr>
    </w:p>
    <w:p w:rsidR="00376844" w:rsidRPr="006D4EA6" w:rsidRDefault="00376844" w:rsidP="00376844">
      <w:pPr>
        <w:rPr>
          <w:b/>
        </w:rPr>
      </w:pPr>
      <w:r w:rsidRPr="006D4EA6">
        <w:rPr>
          <w:b/>
        </w:rPr>
        <w:t>1. Наименование муниципальной услуги</w:t>
      </w:r>
    </w:p>
    <w:p w:rsidR="00376844" w:rsidRDefault="00376844" w:rsidP="00376844"/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376844">
        <w:trPr>
          <w:trHeight w:val="886"/>
        </w:trPr>
        <w:tc>
          <w:tcPr>
            <w:tcW w:w="15360" w:type="dxa"/>
            <w:gridSpan w:val="2"/>
            <w:vAlign w:val="center"/>
          </w:tcPr>
          <w:p w:rsidR="00376844" w:rsidRPr="009854D2" w:rsidRDefault="003E56D6" w:rsidP="00EB56D9">
            <w:pPr>
              <w:ind w:firstLine="0"/>
              <w:jc w:val="left"/>
            </w:pPr>
            <w:r w:rsidRPr="003E56D6">
              <w:t>Реализация основных общеобразовательных программ начального общего образования</w:t>
            </w:r>
          </w:p>
        </w:tc>
      </w:tr>
      <w:tr w:rsidR="00376844">
        <w:trPr>
          <w:trHeight w:val="680"/>
        </w:trPr>
        <w:tc>
          <w:tcPr>
            <w:tcW w:w="3360" w:type="dxa"/>
            <w:tcBorders>
              <w:bottom w:val="nil"/>
            </w:tcBorders>
          </w:tcPr>
          <w:p w:rsidR="00376844" w:rsidRPr="005F0E21" w:rsidRDefault="00376844" w:rsidP="00EB56D9">
            <w:pPr>
              <w:ind w:firstLine="0"/>
              <w:jc w:val="left"/>
              <w:rPr>
                <w:b/>
              </w:rPr>
            </w:pPr>
            <w:r w:rsidRPr="005F0E21"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vAlign w:val="center"/>
          </w:tcPr>
          <w:p w:rsidR="00376844" w:rsidRPr="009854D2" w:rsidRDefault="003E56D6" w:rsidP="00EB56D9">
            <w:pPr>
              <w:ind w:firstLine="0"/>
              <w:jc w:val="left"/>
            </w:pPr>
            <w:r w:rsidRPr="003E56D6">
              <w:t>Физические лица</w:t>
            </w:r>
          </w:p>
        </w:tc>
      </w:tr>
    </w:tbl>
    <w:p w:rsidR="00376844" w:rsidRDefault="00376844" w:rsidP="00376844"/>
    <w:p w:rsidR="00376844" w:rsidRDefault="00376844" w:rsidP="00376844">
      <w:pPr>
        <w:rPr>
          <w:b/>
        </w:rPr>
      </w:pPr>
      <w:r w:rsidRPr="006D4EA6">
        <w:rPr>
          <w:b/>
        </w:rPr>
        <w:lastRenderedPageBreak/>
        <w:t>3. Показатели, характеризующие объем и (или</w:t>
      </w:r>
      <w:r>
        <w:rPr>
          <w:b/>
        </w:rPr>
        <w:t>) качество муниципальной услуги</w:t>
      </w:r>
    </w:p>
    <w:p w:rsidR="00376844" w:rsidRPr="006D4EA6" w:rsidRDefault="00376844" w:rsidP="00376844">
      <w:pPr>
        <w:rPr>
          <w:b/>
        </w:rPr>
      </w:pPr>
      <w:r w:rsidRPr="006D4EA6">
        <w:rPr>
          <w:b/>
        </w:rPr>
        <w:t>3.1. Показатели, характеризующие качество муниципальной услуги</w:t>
      </w:r>
    </w:p>
    <w:p w:rsidR="00376844" w:rsidRDefault="00376844" w:rsidP="00376844">
      <w:pPr>
        <w:autoSpaceDE w:val="0"/>
        <w:autoSpaceDN w:val="0"/>
        <w:adjustRightInd w:val="0"/>
        <w:ind w:firstLine="540"/>
      </w:pPr>
    </w:p>
    <w:tbl>
      <w:tblPr>
        <w:tblW w:w="1615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80"/>
      </w:tblGrid>
      <w:tr w:rsidR="00376844" w:rsidRPr="006B6D21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76844" w:rsidRPr="006B6D21" w:rsidRDefault="00376844" w:rsidP="00EB56D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иница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</w:tc>
        <w:tc>
          <w:tcPr>
            <w:tcW w:w="3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C17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B8621B" w:rsidRPr="006B6D21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C17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(N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B86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C17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</w:p>
          <w:p w:rsidR="00B8621B" w:rsidRPr="006B6D21" w:rsidRDefault="00B8621B" w:rsidP="00B86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21B" w:rsidRPr="006B6D21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550A82" w:rsidP="003E5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524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="00B862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550A82" w:rsidP="003E5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524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B862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550A82" w:rsidP="003E5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524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B862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550A82" w:rsidP="003E5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E5247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B8621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44" w:rsidRPr="00404971">
        <w:trPr>
          <w:cantSplit/>
          <w:trHeight w:val="85"/>
        </w:trPr>
        <w:tc>
          <w:tcPr>
            <w:tcW w:w="600" w:type="dxa"/>
            <w:tcBorders>
              <w:top w:val="dotted" w:sz="4" w:space="0" w:color="auto"/>
            </w:tcBorders>
          </w:tcPr>
          <w:p w:rsidR="00376844" w:rsidRPr="0040497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1" w:type="dxa"/>
            <w:gridSpan w:val="8"/>
            <w:tcBorders>
              <w:top w:val="dotted" w:sz="4" w:space="0" w:color="auto"/>
            </w:tcBorders>
            <w:vAlign w:val="center"/>
          </w:tcPr>
          <w:p w:rsidR="00376844" w:rsidRPr="0040497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04971">
              <w:rPr>
                <w:rFonts w:ascii="Times New Roman" w:hAnsi="Times New Roman" w:cs="Times New Roman"/>
                <w:b/>
              </w:rPr>
              <w:t>1. РЕЗУЛЬТАТ ПРЕДОСТАВЛЕНИЯ МУНИЦИПАЛЬНОЙ УСЛУГИ</w:t>
            </w:r>
          </w:p>
        </w:tc>
      </w:tr>
      <w:tr w:rsidR="00EE2B57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EE2B57" w:rsidRPr="006B6D21" w:rsidRDefault="00EE2B57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EE2B57" w:rsidRPr="003E56D6" w:rsidRDefault="00EE2B57" w:rsidP="003E56D6">
            <w:pPr>
              <w:pStyle w:val="ConsPlusCell"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EE2B57" w:rsidRPr="003E56D6" w:rsidRDefault="00EE2B57" w:rsidP="003E56D6">
            <w:pPr>
              <w:pStyle w:val="ConsPlusCell"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EE2B57" w:rsidRPr="00747CB6" w:rsidRDefault="00EE2B57" w:rsidP="003E56D6">
            <w:pPr>
              <w:pStyle w:val="ConsPlusCell"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EE2B57" w:rsidRPr="00A20F8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0F81"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EE2B57" w:rsidRDefault="00EE2B57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EE2B57" w:rsidRPr="00764329" w:rsidRDefault="00EE2B57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EE2B57" w:rsidRPr="00C073F6" w:rsidRDefault="00EE2B57" w:rsidP="00EE2B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E2B57" w:rsidRPr="00457D30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Pr="00E52473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Pr="00E52473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EE2B57" w:rsidRPr="00764329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</w:rPr>
              <w:t>Количество часов и запись тем в классном журна</w:t>
            </w:r>
            <w:r>
              <w:rPr>
                <w:rFonts w:ascii="Times New Roman" w:hAnsi="Times New Roman" w:cs="Times New Roman"/>
              </w:rPr>
              <w:t>ле в соответствии с календарно-</w:t>
            </w:r>
            <w:r w:rsidRPr="00764329">
              <w:rPr>
                <w:rFonts w:ascii="Times New Roman" w:hAnsi="Times New Roman" w:cs="Times New Roman"/>
              </w:rPr>
              <w:t xml:space="preserve"> тематическим планированием по </w:t>
            </w:r>
            <w:r>
              <w:rPr>
                <w:rFonts w:ascii="Times New Roman" w:hAnsi="Times New Roman" w:cs="Times New Roman"/>
              </w:rPr>
              <w:t>п</w:t>
            </w:r>
            <w:r w:rsidRPr="00764329">
              <w:rPr>
                <w:rFonts w:ascii="Times New Roman" w:hAnsi="Times New Roman" w:cs="Times New Roman"/>
              </w:rPr>
              <w:t>редметам</w:t>
            </w:r>
          </w:p>
        </w:tc>
      </w:tr>
      <w:tr w:rsidR="00EE2B57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EE2B57" w:rsidRPr="006B6D21" w:rsidRDefault="00EE2B57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EE2B57" w:rsidRPr="00747CB6" w:rsidRDefault="00EE2B57" w:rsidP="003E56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EE2B57" w:rsidRPr="00764329" w:rsidRDefault="00EE2B57" w:rsidP="00EB56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К1/К2*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EE2B57" w:rsidRPr="00764329" w:rsidRDefault="00EE2B57" w:rsidP="00EB56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К1</w:t>
            </w:r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имеющих по итогам года отметки «3»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2B57" w:rsidRPr="00764329" w:rsidRDefault="00EE2B57" w:rsidP="00EB56D9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EE2B57" w:rsidRPr="00E52473" w:rsidRDefault="00E52473" w:rsidP="00EE2B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E2B57" w:rsidRPr="00E52473" w:rsidRDefault="00E5247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95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95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95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EE2B57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EE2B57" w:rsidRPr="006B6D21" w:rsidRDefault="00EE2B57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EE2B57" w:rsidRPr="00747CB6" w:rsidRDefault="00EE2B57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EE2B57" w:rsidRPr="00764329" w:rsidRDefault="00EE2B57" w:rsidP="00EB56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К1/К2*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EE2B57" w:rsidRPr="00764329" w:rsidRDefault="00EE2B57" w:rsidP="00EB56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К1</w:t>
            </w:r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</w:t>
            </w:r>
            <w:r>
              <w:rPr>
                <w:rFonts w:ascii="Times New Roman" w:hAnsi="Times New Roman" w:cs="Times New Roman"/>
              </w:rPr>
              <w:t>меющих по итогам года отметки «4</w:t>
            </w:r>
            <w:r w:rsidRPr="00764329">
              <w:rPr>
                <w:rFonts w:ascii="Times New Roman" w:hAnsi="Times New Roman" w:cs="Times New Roman"/>
              </w:rPr>
              <w:t>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2B57" w:rsidRPr="00764329" w:rsidRDefault="00EE2B57" w:rsidP="00EB56D9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EE2B57" w:rsidRPr="00E52473" w:rsidRDefault="00E52473" w:rsidP="00EE2B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E2B57" w:rsidRPr="00E52473" w:rsidRDefault="00796F34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Pr="004E4D74" w:rsidRDefault="00E52473" w:rsidP="00E52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Pr="004E4D74" w:rsidRDefault="00E52473" w:rsidP="00E524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E56D6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E56D6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E56D6" w:rsidRPr="00747CB6" w:rsidRDefault="003E56D6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E56D6" w:rsidRPr="006B6D21" w:rsidRDefault="003E56D6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E56D6" w:rsidRPr="006B6D21" w:rsidRDefault="003E56D6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6B6D21">
              <w:rPr>
                <w:rFonts w:ascii="Times New Roman" w:hAnsi="Times New Roman" w:cs="Times New Roman"/>
                <w:b/>
              </w:rPr>
              <w:t>/В*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3E56D6" w:rsidRPr="006B6D21" w:rsidRDefault="003E56D6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6B6D21">
              <w:rPr>
                <w:rFonts w:ascii="Times New Roman" w:hAnsi="Times New Roman" w:cs="Times New Roman"/>
              </w:rPr>
              <w:t xml:space="preserve"> – количество</w:t>
            </w:r>
            <w:r w:rsidR="00C17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="00C17B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  <w:r w:rsidRPr="006B6D2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ставших победителями и призерами </w:t>
            </w:r>
            <w:r w:rsidRPr="007D2A18">
              <w:rPr>
                <w:rFonts w:ascii="Times New Roman" w:hAnsi="Times New Roman" w:cs="Times New Roman"/>
              </w:rPr>
              <w:t>муниципальных</w:t>
            </w:r>
            <w:r w:rsidRPr="006B6D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региональных и федеральных мероприятий,</w:t>
            </w:r>
          </w:p>
          <w:p w:rsidR="003E56D6" w:rsidRPr="006B6D21" w:rsidRDefault="003E56D6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 w:rsidRPr="006B6D2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общая численность обучающихся в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E56D6" w:rsidRPr="00BC47D5" w:rsidRDefault="00E52473" w:rsidP="00EC0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E56D6" w:rsidRPr="00BC47D5" w:rsidRDefault="00E5247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E56D6" w:rsidRPr="004E4D74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E56D6" w:rsidRPr="004E4D74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ниже 30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E56D6" w:rsidRPr="006B6D21" w:rsidRDefault="003E56D6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70262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70262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702621" w:rsidRPr="00A44192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02621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7026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702621" w:rsidRPr="00F53D19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702621" w:rsidRPr="00DA04F5" w:rsidRDefault="00DA04F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E524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0262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E524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702621" w:rsidRPr="00F53D19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0262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70262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lastRenderedPageBreak/>
              <w:t>006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702621" w:rsidRPr="00702621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702621" w:rsidRPr="006B6D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702621" w:rsidRPr="006B6D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B6D21">
              <w:rPr>
                <w:rFonts w:ascii="Times New Roman" w:hAnsi="Times New Roman" w:cs="Times New Roman"/>
                <w:b/>
              </w:rPr>
              <w:t>/В*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702621" w:rsidRPr="006B6D21" w:rsidRDefault="0070262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обучающихся в первую смену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702621" w:rsidRPr="006B6D21" w:rsidRDefault="00702621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обучающихся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702621" w:rsidRPr="006B6D2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02621" w:rsidRPr="006B6D2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Pr="006B6D21" w:rsidRDefault="00E5247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Pr="006B6D21" w:rsidRDefault="00E5247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702621" w:rsidRPr="006B6D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</w:t>
            </w:r>
            <w:r w:rsidR="00796F34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ОО-1 </w:t>
            </w:r>
            <w:r w:rsidR="00796F34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70262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70262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702621" w:rsidRPr="00702621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7026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702621" w:rsidRPr="00764329" w:rsidRDefault="0070262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К1/К2*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702621" w:rsidRPr="006B254C" w:rsidRDefault="0070262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К1</w:t>
            </w:r>
            <w:r w:rsidRPr="006B254C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охваченных организованным подвозом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2621" w:rsidRPr="006B254C" w:rsidRDefault="0070262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6B254C">
              <w:rPr>
                <w:rFonts w:ascii="Times New Roman" w:hAnsi="Times New Roman" w:cs="Times New Roman"/>
                <w:b/>
              </w:rPr>
              <w:t>К2</w:t>
            </w:r>
            <w:r w:rsidRPr="006B254C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702621" w:rsidRPr="00CE774A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02621" w:rsidRPr="00CE774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Pr="00CE774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7026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0262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70262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702621" w:rsidRPr="00747CB6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702621" w:rsidRDefault="0070262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702621" w:rsidRPr="006B6D21" w:rsidRDefault="0070262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  <w:r w:rsidRPr="006B6D2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702621" w:rsidRPr="006B6D21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потребителей, удовлетворенных качеством предоставления муниципальной услуги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702621" w:rsidRPr="006B6D21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53D19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опрошенных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7026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026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702621" w:rsidRPr="006B6D21" w:rsidRDefault="0070262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B8621B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B8621B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B8621B" w:rsidRPr="00747CB6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B8621B" w:rsidRPr="00764329" w:rsidRDefault="00B8621B" w:rsidP="00EB56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B8621B" w:rsidRPr="006B254C" w:rsidRDefault="00B8621B" w:rsidP="00EB56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С1</w:t>
            </w:r>
            <w:r w:rsidRPr="006B254C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6B254C">
              <w:rPr>
                <w:rFonts w:ascii="Times New Roman" w:hAnsi="Times New Roman" w:cs="Times New Roman"/>
              </w:rPr>
              <w:t xml:space="preserve">, </w:t>
            </w:r>
            <w:r w:rsidR="00484E61" w:rsidRPr="00702621">
              <w:rPr>
                <w:rFonts w:ascii="Times New Roman" w:hAnsi="Times New Roman" w:cs="Times New Roman"/>
              </w:rPr>
              <w:t>прошедших повышение квалификации за текущий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621B" w:rsidRPr="006B254C" w:rsidRDefault="00B8621B" w:rsidP="00EB56D9">
            <w:pPr>
              <w:pStyle w:val="ConsPlusCell"/>
              <w:rPr>
                <w:rFonts w:ascii="Times New Roman" w:hAnsi="Times New Roman" w:cs="Times New Roman"/>
              </w:rPr>
            </w:pPr>
            <w:r w:rsidRPr="006B254C">
              <w:rPr>
                <w:rFonts w:ascii="Times New Roman" w:hAnsi="Times New Roman" w:cs="Times New Roman"/>
                <w:b/>
              </w:rPr>
              <w:t>С2</w:t>
            </w:r>
            <w:r w:rsidRPr="006B254C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B8621B" w:rsidRPr="00CE774A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8621B" w:rsidRPr="00FA55DE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8621B" w:rsidRPr="00FA55DE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8621B" w:rsidRPr="00FA55DE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484E6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484E6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484E61" w:rsidRPr="008012D7" w:rsidRDefault="00484E6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E61"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484E61" w:rsidRDefault="00484E6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484E61" w:rsidRPr="00764329" w:rsidRDefault="00484E61" w:rsidP="00EB56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484E61" w:rsidRPr="008012D7" w:rsidRDefault="00484E61" w:rsidP="00EB56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С1</w:t>
            </w:r>
            <w:r w:rsidRPr="008012D7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8012D7">
              <w:rPr>
                <w:rFonts w:ascii="Times New Roman" w:hAnsi="Times New Roman" w:cs="Times New Roman"/>
              </w:rPr>
              <w:t>, имеющих квалификационные категории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4E61" w:rsidRPr="008012D7" w:rsidRDefault="00484E61" w:rsidP="00EB56D9">
            <w:pPr>
              <w:pStyle w:val="ConsPlusCell"/>
              <w:rPr>
                <w:rFonts w:ascii="Times New Roman" w:hAnsi="Times New Roman" w:cs="Times New Roman"/>
              </w:rPr>
            </w:pPr>
            <w:r w:rsidRPr="004D70E9">
              <w:rPr>
                <w:rFonts w:ascii="Times New Roman" w:hAnsi="Times New Roman" w:cs="Times New Roman"/>
                <w:b/>
              </w:rPr>
              <w:t>С2</w:t>
            </w:r>
            <w:r w:rsidRPr="008012D7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 xml:space="preserve">ических работников </w:t>
            </w:r>
            <w:r w:rsidRPr="008012D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484E61" w:rsidRPr="00CE774A" w:rsidRDefault="00DA04F5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84E61" w:rsidRPr="004E4D74" w:rsidRDefault="00DA04F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484E61" w:rsidRPr="004E4D74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484E61" w:rsidRPr="004E4D74" w:rsidRDefault="00E52473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484E61" w:rsidRDefault="00484E6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376844" w:rsidRDefault="00376844" w:rsidP="00376844"/>
    <w:p w:rsidR="002604A6" w:rsidRPr="002604A6" w:rsidRDefault="00376844" w:rsidP="002604A6">
      <w:pPr>
        <w:autoSpaceDE w:val="0"/>
        <w:autoSpaceDN w:val="0"/>
        <w:adjustRightInd w:val="0"/>
        <w:ind w:firstLine="540"/>
        <w:outlineLvl w:val="5"/>
        <w:rPr>
          <w:b/>
        </w:rPr>
      </w:pPr>
      <w:r w:rsidRPr="006D4EA6">
        <w:rPr>
          <w:b/>
        </w:rPr>
        <w:t xml:space="preserve">3.2. </w:t>
      </w:r>
      <w:r w:rsidR="002604A6" w:rsidRPr="002604A6">
        <w:rPr>
          <w:b/>
        </w:rPr>
        <w:t>Объем муниципальной услуги (в натуральных показателях)</w:t>
      </w:r>
    </w:p>
    <w:p w:rsidR="00376844" w:rsidRPr="006D4EA6" w:rsidRDefault="00376844" w:rsidP="00376844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73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25"/>
      </w:tblGrid>
      <w:tr w:rsidR="00376844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76844" w:rsidRDefault="00376844" w:rsidP="00EB56D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Default="00376844" w:rsidP="00EB56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B8621B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B86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B86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B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550A82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24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550A82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24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550A82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24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6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550A82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2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6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B" w:rsidRPr="00407CDC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</w:tcBorders>
          </w:tcPr>
          <w:p w:rsidR="00B8621B" w:rsidRPr="00747CB6" w:rsidRDefault="00484E61" w:rsidP="00EB56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E61">
              <w:rPr>
                <w:rFonts w:ascii="Times New Roman" w:hAnsi="Times New Roman" w:cs="Times New Roman"/>
                <w:sz w:val="22"/>
                <w:szCs w:val="22"/>
              </w:rPr>
              <w:t>001.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B8621B" w:rsidRPr="00407CDC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B8621B" w:rsidRPr="00407CDC" w:rsidRDefault="00DA04F5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524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4E61" w:rsidRDefault="00E52473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B8621B" w:rsidRPr="00407CDC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621B" w:rsidRPr="00407CDC" w:rsidRDefault="001E0655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8621B" w:rsidRPr="00407CDC" w:rsidRDefault="001E0655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B8621B" w:rsidRPr="00407CDC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 xml:space="preserve">Форма федерального государственного статистического наблюдения № </w:t>
            </w:r>
            <w:r w:rsidR="00796F34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ОО-1 </w:t>
            </w:r>
            <w:r w:rsidR="00796F34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376844" w:rsidRDefault="00376844" w:rsidP="00376844">
      <w:pPr>
        <w:autoSpaceDE w:val="0"/>
        <w:autoSpaceDN w:val="0"/>
        <w:adjustRightInd w:val="0"/>
        <w:ind w:firstLine="540"/>
      </w:pPr>
    </w:p>
    <w:p w:rsidR="005252C6" w:rsidRPr="006D4EA6" w:rsidRDefault="005252C6" w:rsidP="005252C6">
      <w:pPr>
        <w:autoSpaceDE w:val="0"/>
        <w:autoSpaceDN w:val="0"/>
        <w:adjustRightInd w:val="0"/>
        <w:ind w:firstLine="540"/>
        <w:outlineLvl w:val="4"/>
        <w:rPr>
          <w:b/>
        </w:rPr>
      </w:pPr>
      <w:r w:rsidRPr="006D4EA6">
        <w:rPr>
          <w:b/>
        </w:rPr>
        <w:t>4. Порядок оказания муниципальной услуги</w:t>
      </w:r>
    </w:p>
    <w:p w:rsidR="005252C6" w:rsidRPr="005A3A75" w:rsidRDefault="005252C6" w:rsidP="005252C6">
      <w:r w:rsidRPr="005A3A75">
        <w:t>Муниципальная услуга предоставляется бесплатно.</w:t>
      </w:r>
    </w:p>
    <w:p w:rsidR="005252C6" w:rsidRDefault="005252C6" w:rsidP="005252C6">
      <w:pPr>
        <w:rPr>
          <w:b/>
        </w:rPr>
      </w:pPr>
    </w:p>
    <w:p w:rsidR="005252C6" w:rsidRDefault="005252C6" w:rsidP="005252C6">
      <w:pPr>
        <w:rPr>
          <w:b/>
        </w:rPr>
      </w:pPr>
      <w:r w:rsidRPr="006D4EA6">
        <w:rPr>
          <w:b/>
        </w:rPr>
        <w:t>4.1. Нормативные</w:t>
      </w:r>
      <w:r w:rsidR="00C17B92">
        <w:rPr>
          <w:b/>
        </w:rPr>
        <w:t xml:space="preserve"> </w:t>
      </w:r>
      <w:r w:rsidRPr="006D4EA6">
        <w:rPr>
          <w:b/>
        </w:rPr>
        <w:t>правовые</w:t>
      </w:r>
      <w:r w:rsidR="00C17B92">
        <w:rPr>
          <w:b/>
        </w:rPr>
        <w:t xml:space="preserve"> </w:t>
      </w:r>
      <w:r w:rsidRPr="006D4EA6">
        <w:rPr>
          <w:b/>
        </w:rPr>
        <w:t>акты,</w:t>
      </w:r>
      <w:r w:rsidR="00C17B92">
        <w:rPr>
          <w:b/>
        </w:rPr>
        <w:t xml:space="preserve"> </w:t>
      </w:r>
      <w:r w:rsidRPr="006D4EA6">
        <w:rPr>
          <w:b/>
        </w:rPr>
        <w:t>регулирующие</w:t>
      </w:r>
      <w:r w:rsidR="00C17B92">
        <w:rPr>
          <w:b/>
        </w:rPr>
        <w:t xml:space="preserve"> </w:t>
      </w:r>
      <w:r w:rsidRPr="006D4EA6">
        <w:rPr>
          <w:b/>
        </w:rPr>
        <w:t>порядок</w:t>
      </w:r>
      <w:r w:rsidR="00C17B92">
        <w:rPr>
          <w:b/>
        </w:rPr>
        <w:t xml:space="preserve"> </w:t>
      </w:r>
      <w:r w:rsidRPr="006D4EA6">
        <w:rPr>
          <w:b/>
        </w:rPr>
        <w:t>оказания муниципальной услуги</w:t>
      </w:r>
    </w:p>
    <w:p w:rsidR="00FE3D0B" w:rsidRPr="00B75FB0" w:rsidRDefault="00FE3D0B" w:rsidP="00FE3D0B">
      <w:pPr>
        <w:tabs>
          <w:tab w:val="left" w:pos="567"/>
        </w:tabs>
      </w:pPr>
      <w:r w:rsidRPr="00B75FB0">
        <w:t>1</w:t>
      </w:r>
      <w:r>
        <w:t>.</w:t>
      </w:r>
      <w:r w:rsidRPr="00B75FB0">
        <w:t>Конституция Российской Федерации, принята всенародным голосованием 12.12.1993 (в редакции последних изменений).</w:t>
      </w:r>
    </w:p>
    <w:p w:rsidR="00FE3D0B" w:rsidRPr="00B75FB0" w:rsidRDefault="00FE3D0B" w:rsidP="00FE3D0B">
      <w:pPr>
        <w:tabs>
          <w:tab w:val="left" w:pos="567"/>
        </w:tabs>
      </w:pPr>
      <w:r>
        <w:t>2.</w:t>
      </w:r>
      <w:r w:rsidRPr="00B75FB0">
        <w:t>Конвенция о правах ребенка, одобрена Генеральной Ассамблеей ООН 20.11.1989.</w:t>
      </w:r>
    </w:p>
    <w:p w:rsidR="00FE3D0B" w:rsidRPr="00B75FB0" w:rsidRDefault="00FE3D0B" w:rsidP="00FE3D0B">
      <w:pPr>
        <w:tabs>
          <w:tab w:val="left" w:pos="567"/>
        </w:tabs>
      </w:pPr>
      <w:r>
        <w:t>3.</w:t>
      </w:r>
      <w:r w:rsidRPr="00B75FB0"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75FB0">
          <w:t>2012 г</w:t>
        </w:r>
      </w:smartTag>
      <w:r w:rsidRPr="00B75FB0">
        <w:t>. N 273-ФЗ "Об образовании в Российской Федерации"</w:t>
      </w:r>
    </w:p>
    <w:p w:rsidR="00FE3D0B" w:rsidRPr="00B75FB0" w:rsidRDefault="00FE3D0B" w:rsidP="00FE3D0B">
      <w:pPr>
        <w:tabs>
          <w:tab w:val="left" w:pos="567"/>
        </w:tabs>
      </w:pPr>
      <w:r>
        <w:lastRenderedPageBreak/>
        <w:t>4.</w:t>
      </w:r>
      <w:r w:rsidRPr="00B75FB0">
        <w:t>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5.</w:t>
      </w:r>
      <w:r w:rsidRPr="00B75FB0">
        <w:t>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6.</w:t>
      </w:r>
      <w:r w:rsidRPr="00B75FB0">
        <w:t>Федеральный закон от 31.05.2002 № 62-ФЗ «О гражданстве Российской Федерации»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7.</w:t>
      </w:r>
      <w:r w:rsidRPr="00B75FB0">
        <w:t>Федеральный закон от 19.02.93 № 4528-1 «О беженцах»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8.</w:t>
      </w:r>
      <w:r w:rsidRPr="00B75FB0">
        <w:t>Федеральный закон от 19.02.93 № 4530-1-ФЗ «О вынужденных переселенцах»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9.</w:t>
      </w:r>
      <w:r w:rsidRPr="00B75FB0">
        <w:t>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10.</w:t>
      </w:r>
      <w:r w:rsidRPr="00B75FB0">
        <w:t>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11.</w:t>
      </w:r>
      <w:r w:rsidRPr="00B75FB0">
        <w:t xml:space="preserve">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 w:rsidRPr="00B75FB0">
          <w:t>2013 г</w:t>
        </w:r>
      </w:smartTag>
      <w:r w:rsidRPr="00B75FB0">
        <w:t>. № 1039 «Об утверждении Положения о государственной аккредитации образовательной деятельности»</w:t>
      </w:r>
      <w:r w:rsidR="00126997">
        <w:t xml:space="preserve"> </w:t>
      </w:r>
      <w:r w:rsidR="00126997" w:rsidRPr="00B75FB0">
        <w:t>(с изменениями и дополнениями)</w:t>
      </w:r>
      <w:r w:rsidRPr="00B75FB0">
        <w:t>.</w:t>
      </w:r>
    </w:p>
    <w:p w:rsidR="00FE3D0B" w:rsidRPr="00B75FB0" w:rsidRDefault="00FE3D0B" w:rsidP="00FE3D0B">
      <w:pPr>
        <w:tabs>
          <w:tab w:val="left" w:pos="567"/>
        </w:tabs>
      </w:pPr>
      <w:r>
        <w:t>12.</w:t>
      </w:r>
      <w:r w:rsidRPr="00B75FB0">
        <w:t>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13.</w:t>
      </w:r>
      <w:r w:rsidRPr="00B75FB0">
        <w:t>Постановление Главного государственного санитарного врача РФ от 23.07.2008 № 45 «Об утверждении СанПиН 2.4.5.2409-08».</w:t>
      </w:r>
    </w:p>
    <w:p w:rsidR="00FE3D0B" w:rsidRPr="00B75FB0" w:rsidRDefault="00FE3D0B" w:rsidP="00FE3D0B">
      <w:pPr>
        <w:tabs>
          <w:tab w:val="left" w:pos="567"/>
        </w:tabs>
      </w:pPr>
      <w:r>
        <w:t>14.</w:t>
      </w:r>
      <w:r w:rsidRPr="00B75FB0"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75FB0">
          <w:t>2010 г</w:t>
        </w:r>
      </w:smartTag>
      <w:r w:rsidRPr="00B75FB0"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15.</w:t>
      </w:r>
      <w:r w:rsidRPr="00B7298C">
        <w:t>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16.</w:t>
      </w:r>
      <w:r w:rsidRPr="00B75FB0">
        <w:t>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FE3D0B" w:rsidRPr="00B75FB0" w:rsidRDefault="00FE3D0B" w:rsidP="00FE3D0B">
      <w:pPr>
        <w:tabs>
          <w:tab w:val="left" w:pos="567"/>
        </w:tabs>
      </w:pPr>
      <w:r>
        <w:t>17.</w:t>
      </w:r>
      <w:r w:rsidRPr="00B75FB0">
        <w:t>Федеральный закон от 21.12.1994 № 69-ФЗ «О пожарной безопасности»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18.</w:t>
      </w:r>
      <w:r w:rsidRPr="00B75FB0">
        <w:t>Федеральный закон «О санитарно-эпидемиологическом  благополучии населения» от 30.03.1999 № 52-ФЗ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19.</w:t>
      </w:r>
      <w:r w:rsidRPr="00B75FB0">
        <w:t xml:space="preserve">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B75FB0">
          <w:t>2012 г</w:t>
        </w:r>
      </w:smartTag>
      <w:r w:rsidRPr="00B75FB0">
        <w:t>.  № 390  “О противопожарном режиме“.</w:t>
      </w:r>
    </w:p>
    <w:p w:rsidR="00FE3D0B" w:rsidRDefault="00FE3D0B" w:rsidP="00FE3D0B">
      <w:pPr>
        <w:tabs>
          <w:tab w:val="left" w:pos="567"/>
        </w:tabs>
      </w:pPr>
      <w:r>
        <w:t>20.Закон Тверской области от 17 июля 2013 г. N 60-ЗО "О регулировании отдельных вопросов в сфере образования в Тверской области"</w:t>
      </w:r>
    </w:p>
    <w:p w:rsidR="00FE3D0B" w:rsidRPr="00B75FB0" w:rsidRDefault="00FE3D0B" w:rsidP="00FE3D0B">
      <w:pPr>
        <w:tabs>
          <w:tab w:val="left" w:pos="567"/>
        </w:tabs>
      </w:pPr>
      <w:r>
        <w:t>21.</w:t>
      </w:r>
      <w:r w:rsidRPr="00B75FB0">
        <w:t xml:space="preserve">Устав муниципального образования «Лихославльский район» ( Принят решением обрания депутатов Лихославльского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 w:rsidRPr="00B75FB0">
          <w:t>2005 г</w:t>
        </w:r>
      </w:smartTag>
      <w:r w:rsidRPr="00B75FB0">
        <w:t>. N 37) ( с изменениями и дополнениями)</w:t>
      </w:r>
    </w:p>
    <w:p w:rsidR="00FE3D0B" w:rsidRPr="00B75FB0" w:rsidRDefault="00EF4BDC" w:rsidP="00FE3D0B">
      <w:pPr>
        <w:tabs>
          <w:tab w:val="left" w:pos="567"/>
        </w:tabs>
      </w:pPr>
      <w:r>
        <w:t>2</w:t>
      </w:r>
      <w:r w:rsidRPr="00EF4BDC">
        <w:t>2</w:t>
      </w:r>
      <w:r w:rsidR="00FE3D0B">
        <w:t>.</w:t>
      </w:r>
      <w:r w:rsidR="00FE3D0B" w:rsidRPr="00B75FB0">
        <w:t>Постановление  администрации Лихославльского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«Лихославльский район»»</w:t>
      </w:r>
      <w:r w:rsidR="00126997">
        <w:t xml:space="preserve"> </w:t>
      </w:r>
      <w:r w:rsidR="00126997" w:rsidRPr="00B75FB0">
        <w:t>(с изменениями и дополнениями)</w:t>
      </w:r>
    </w:p>
    <w:p w:rsidR="00FE3D0B" w:rsidRPr="00B75FB0" w:rsidRDefault="00EF4BDC" w:rsidP="00FE3D0B">
      <w:pPr>
        <w:tabs>
          <w:tab w:val="left" w:pos="567"/>
        </w:tabs>
      </w:pPr>
      <w:r>
        <w:t>2</w:t>
      </w:r>
      <w:r w:rsidRPr="00EF4BDC">
        <w:t>3</w:t>
      </w:r>
      <w:r w:rsidR="00FE3D0B">
        <w:t>.</w:t>
      </w:r>
      <w:r w:rsidR="00FE3D0B" w:rsidRPr="00B75FB0">
        <w:t xml:space="preserve">Постановление  администрации Лихославльского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</w:t>
      </w:r>
      <w:r w:rsidR="00FE3D0B" w:rsidRPr="00B75FB0">
        <w:lastRenderedPageBreak/>
        <w:t>образовательных организациях, расположенных на территории муниципального образования «Лихославльский район» в новой редакции)</w:t>
      </w:r>
      <w:r w:rsidR="00126997">
        <w:t xml:space="preserve"> </w:t>
      </w:r>
      <w:r w:rsidR="00126997" w:rsidRPr="00B75FB0">
        <w:t>(с изменениями и дополнениями)</w:t>
      </w:r>
    </w:p>
    <w:p w:rsidR="00FE3D0B" w:rsidRPr="00B75FB0" w:rsidRDefault="00EF4BDC" w:rsidP="00FE3D0B">
      <w:pPr>
        <w:tabs>
          <w:tab w:val="left" w:pos="567"/>
        </w:tabs>
      </w:pPr>
      <w:r>
        <w:t>2</w:t>
      </w:r>
      <w:r w:rsidRPr="00EF4BDC">
        <w:t>4</w:t>
      </w:r>
      <w:r w:rsidR="00FE3D0B">
        <w:t>.</w:t>
      </w:r>
      <w:r w:rsidR="00FE3D0B" w:rsidRPr="00B75FB0">
        <w:t>Постановление  администрации Лихославльского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 в новой редакции)» (с изменениями и дополнениями.)</w:t>
      </w:r>
    </w:p>
    <w:p w:rsidR="00FE3D0B" w:rsidRDefault="00EF4BDC" w:rsidP="00FE3D0B">
      <w:pPr>
        <w:tabs>
          <w:tab w:val="left" w:pos="567"/>
        </w:tabs>
      </w:pPr>
      <w:r>
        <w:t>2</w:t>
      </w:r>
      <w:r w:rsidRPr="00EF4BDC">
        <w:t>5</w:t>
      </w:r>
      <w:r w:rsidR="00FE3D0B">
        <w:t>.</w:t>
      </w:r>
      <w:r w:rsidR="00FE3D0B" w:rsidRPr="00B75FB0">
        <w:t>Постановление  администрации Лихославльского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район»» в новой редакции) «(с изменениями и дополнениями.)</w:t>
      </w:r>
    </w:p>
    <w:p w:rsidR="00C17B92" w:rsidRDefault="00C17B92" w:rsidP="00C17B92">
      <w:pPr>
        <w:tabs>
          <w:tab w:val="left" w:pos="567"/>
        </w:tabs>
      </w:pPr>
      <w:r>
        <w:t>26. Постановление Администрация Лихославльского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Лихославльского района от 07.02.2011 №24"</w:t>
      </w:r>
    </w:p>
    <w:p w:rsidR="00C17B92" w:rsidRDefault="00C17B92" w:rsidP="00C17B92">
      <w:pPr>
        <w:tabs>
          <w:tab w:val="left" w:pos="567"/>
        </w:tabs>
      </w:pPr>
      <w:r>
        <w:t>27. Постановление Администрация Лихославльского района Тверской области от 07.11.2011 №190 "Об утверждении порядка формирования муниципальных заданий  в отношении муниципальных учреждений Лихославльского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</w:p>
    <w:p w:rsidR="00FE3D0B" w:rsidRDefault="00FE3D0B" w:rsidP="00FE3D0B">
      <w:pPr>
        <w:tabs>
          <w:tab w:val="left" w:pos="567"/>
        </w:tabs>
        <w:ind w:firstLine="0"/>
      </w:pPr>
      <w:r>
        <w:tab/>
      </w:r>
      <w:r w:rsidRPr="00B75FB0">
        <w:t>2</w:t>
      </w:r>
      <w:r w:rsidR="00C17B92">
        <w:t>8</w:t>
      </w:r>
      <w:r w:rsidRPr="00B75FB0">
        <w:t>.</w:t>
      </w:r>
      <w:r w:rsidRPr="00B75FB0">
        <w:tab/>
      </w:r>
      <w:r w:rsidRPr="00DA04F5">
        <w:t>Устав Муниципального общеобразовательного</w:t>
      </w:r>
      <w:r w:rsidR="00DA04F5">
        <w:t xml:space="preserve"> учреждения «Ильинская основная общеобразовательная школа</w:t>
      </w:r>
      <w:r w:rsidRPr="00DA04F5">
        <w:t xml:space="preserve">» </w:t>
      </w:r>
      <w:r w:rsidR="00DA04F5">
        <w:t xml:space="preserve"> от 11 ноября 2015 г</w:t>
      </w:r>
      <w:r w:rsidRPr="00DA04F5">
        <w:t>.</w:t>
      </w:r>
    </w:p>
    <w:p w:rsidR="001E0655" w:rsidRDefault="001E0655" w:rsidP="00FE3D0B">
      <w:pPr>
        <w:tabs>
          <w:tab w:val="left" w:pos="567"/>
        </w:tabs>
        <w:ind w:firstLine="0"/>
      </w:pPr>
      <w:r>
        <w:t>2</w:t>
      </w:r>
      <w:r w:rsidR="00C17B92">
        <w:t>9</w:t>
      </w:r>
      <w:r>
        <w:t xml:space="preserve">. </w:t>
      </w:r>
      <w:r w:rsidRPr="001E0655">
        <w:t xml:space="preserve">Административный регламент предоставления муниципальной услуги «Реализация основных общеобразовательных программ начального общего образования»  (приказ № </w:t>
      </w:r>
      <w:r>
        <w:t xml:space="preserve"> 5 от  25.01.2016 г.</w:t>
      </w:r>
      <w:r w:rsidRPr="001E0655">
        <w:t>)</w:t>
      </w:r>
    </w:p>
    <w:p w:rsidR="00FE3D0B" w:rsidRDefault="00FE3D0B" w:rsidP="00FE3D0B">
      <w:pPr>
        <w:rPr>
          <w:b/>
        </w:rPr>
      </w:pPr>
    </w:p>
    <w:p w:rsidR="005252C6" w:rsidRDefault="005252C6" w:rsidP="005252C6">
      <w:pPr>
        <w:rPr>
          <w:b/>
        </w:rPr>
      </w:pPr>
    </w:p>
    <w:p w:rsidR="005252C6" w:rsidRDefault="005252C6" w:rsidP="005252C6">
      <w:pPr>
        <w:ind w:left="567" w:firstLine="0"/>
        <w:rPr>
          <w:b/>
        </w:rPr>
      </w:pPr>
    </w:p>
    <w:p w:rsidR="005252C6" w:rsidRDefault="005252C6" w:rsidP="005252C6">
      <w:pPr>
        <w:ind w:left="567" w:firstLine="0"/>
        <w:rPr>
          <w:b/>
        </w:rPr>
      </w:pPr>
      <w:r>
        <w:rPr>
          <w:b/>
        </w:rPr>
        <w:t xml:space="preserve">4.2. </w:t>
      </w:r>
      <w:r w:rsidRPr="00425E2B">
        <w:rPr>
          <w:b/>
        </w:rPr>
        <w:t>Порядок информирования потенциальных потребителей муниципальной услуги</w:t>
      </w:r>
    </w:p>
    <w:p w:rsidR="005252C6" w:rsidRPr="00425E2B" w:rsidRDefault="005252C6" w:rsidP="005252C6">
      <w:pPr>
        <w:rPr>
          <w:b/>
        </w:rPr>
      </w:pPr>
    </w:p>
    <w:tbl>
      <w:tblPr>
        <w:tblW w:w="15960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20"/>
      </w:tblGrid>
      <w:tr w:rsidR="005252C6" w:rsidRPr="003F5F68" w:rsidTr="0092712D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5252C6" w:rsidRPr="003F5F68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5252C6" w:rsidRPr="003F5F68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20" w:type="dxa"/>
            <w:vAlign w:val="center"/>
          </w:tcPr>
          <w:p w:rsidR="005252C6" w:rsidRPr="003F5F68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обращения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 w:rsidRPr="006F582D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оказываемых услугах;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расписание учебных занятий;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5252C6" w:rsidRPr="004E4D74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На сайте учреждения размещается информация, </w:t>
            </w:r>
            <w:r w:rsidRPr="004E4D74">
              <w:rPr>
                <w:sz w:val="22"/>
                <w:szCs w:val="22"/>
              </w:rPr>
              <w:t>определенная Законом РФ №273 ФЗ «Об образовании в Российской Федерации», включая:</w:t>
            </w:r>
          </w:p>
          <w:p w:rsidR="005252C6" w:rsidRPr="006F582D" w:rsidRDefault="005252C6" w:rsidP="0092712D">
            <w:pPr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5252C6" w:rsidRDefault="005252C6" w:rsidP="005252C6">
      <w:pPr>
        <w:autoSpaceDE w:val="0"/>
        <w:autoSpaceDN w:val="0"/>
        <w:adjustRightInd w:val="0"/>
        <w:ind w:firstLine="540"/>
      </w:pPr>
    </w:p>
    <w:p w:rsidR="005252C6" w:rsidRPr="00F16870" w:rsidRDefault="005252C6" w:rsidP="005252C6"/>
    <w:p w:rsidR="005252C6" w:rsidRDefault="005252C6" w:rsidP="005252C6">
      <w:pPr>
        <w:rPr>
          <w:b/>
        </w:rPr>
      </w:pPr>
      <w:r>
        <w:rPr>
          <w:b/>
        </w:rPr>
        <w:t>5</w:t>
      </w:r>
      <w:r w:rsidRPr="0075033A">
        <w:rPr>
          <w:b/>
        </w:rPr>
        <w:t>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5252C6" w:rsidRDefault="005252C6" w:rsidP="005252C6">
      <w:r>
        <w:rPr>
          <w:b/>
        </w:rPr>
        <w:t>5</w:t>
      </w:r>
      <w:r w:rsidRPr="00FF7C92">
        <w:rPr>
          <w:b/>
        </w:rPr>
        <w:t>.1. Нормативный правовой акт, устанавливающий цены (тарифы) либо порядок их установления</w:t>
      </w:r>
      <w:r>
        <w:t xml:space="preserve"> _________________________________</w:t>
      </w:r>
    </w:p>
    <w:p w:rsidR="005252C6" w:rsidRDefault="005252C6" w:rsidP="005252C6">
      <w:r>
        <w:rPr>
          <w:b/>
        </w:rPr>
        <w:t>5</w:t>
      </w:r>
      <w:r w:rsidRPr="00FF7C92">
        <w:rPr>
          <w:b/>
        </w:rPr>
        <w:t>.2. Орган, устанавливающий цены (тарифы)</w:t>
      </w:r>
      <w:r>
        <w:t xml:space="preserve"> _________________________________________________________________________________</w:t>
      </w:r>
    </w:p>
    <w:p w:rsidR="005252C6" w:rsidRPr="00FF7C92" w:rsidRDefault="005252C6" w:rsidP="005252C6">
      <w:pPr>
        <w:rPr>
          <w:b/>
        </w:rPr>
      </w:pPr>
      <w:r>
        <w:rPr>
          <w:b/>
        </w:rPr>
        <w:t>5</w:t>
      </w:r>
      <w:r w:rsidRPr="00FF7C92">
        <w:rPr>
          <w:b/>
        </w:rPr>
        <w:t>.3. Значения предельных цен (тарифов)</w:t>
      </w:r>
    </w:p>
    <w:tbl>
      <w:tblPr>
        <w:tblW w:w="0" w:type="auto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00"/>
      </w:tblGrid>
      <w:tr w:rsidR="005252C6" w:rsidTr="0092712D">
        <w:trPr>
          <w:cantSplit/>
          <w:trHeight w:val="240"/>
          <w:tblHeader/>
        </w:trPr>
        <w:tc>
          <w:tcPr>
            <w:tcW w:w="11400" w:type="dxa"/>
            <w:vAlign w:val="center"/>
          </w:tcPr>
          <w:p w:rsidR="005252C6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00" w:type="dxa"/>
            <w:vAlign w:val="center"/>
          </w:tcPr>
          <w:p w:rsidR="005252C6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5252C6" w:rsidTr="0092712D">
        <w:trPr>
          <w:cantSplit/>
          <w:trHeight w:val="240"/>
        </w:trPr>
        <w:tc>
          <w:tcPr>
            <w:tcW w:w="11400" w:type="dxa"/>
          </w:tcPr>
          <w:p w:rsidR="005252C6" w:rsidRDefault="005252C6" w:rsidP="00927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52C6" w:rsidRDefault="005252C6" w:rsidP="00927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2C6" w:rsidRDefault="005252C6" w:rsidP="005252C6">
      <w:pPr>
        <w:autoSpaceDE w:val="0"/>
        <w:autoSpaceDN w:val="0"/>
        <w:adjustRightInd w:val="0"/>
        <w:ind w:firstLine="540"/>
      </w:pPr>
    </w:p>
    <w:p w:rsidR="005252C6" w:rsidRDefault="005252C6" w:rsidP="005252C6"/>
    <w:p w:rsidR="00EB56D9" w:rsidRDefault="00EB56D9" w:rsidP="005252C6"/>
    <w:p w:rsidR="00362281" w:rsidRPr="00E03CDB" w:rsidRDefault="00362281" w:rsidP="00362281">
      <w:pPr>
        <w:autoSpaceDE w:val="0"/>
        <w:autoSpaceDN w:val="0"/>
        <w:adjustRightInd w:val="0"/>
        <w:jc w:val="center"/>
        <w:outlineLvl w:val="3"/>
        <w:rPr>
          <w:b/>
        </w:rPr>
      </w:pPr>
      <w:r w:rsidRPr="00E03CDB">
        <w:rPr>
          <w:b/>
        </w:rPr>
        <w:t xml:space="preserve">Раздел </w:t>
      </w:r>
      <w:r>
        <w:rPr>
          <w:b/>
        </w:rPr>
        <w:t>2</w:t>
      </w:r>
    </w:p>
    <w:p w:rsidR="00362281" w:rsidRPr="00D1430A" w:rsidRDefault="00362281" w:rsidP="0036228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1430A"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362281" w:rsidRDefault="00362281" w:rsidP="00362281">
      <w:pPr>
        <w:autoSpaceDE w:val="0"/>
        <w:autoSpaceDN w:val="0"/>
        <w:adjustRightInd w:val="0"/>
        <w:ind w:firstLine="540"/>
      </w:pPr>
    </w:p>
    <w:p w:rsidR="00362281" w:rsidRPr="006D4EA6" w:rsidRDefault="00362281" w:rsidP="00362281">
      <w:pPr>
        <w:rPr>
          <w:b/>
        </w:rPr>
      </w:pPr>
      <w:r w:rsidRPr="006D4EA6">
        <w:rPr>
          <w:b/>
        </w:rPr>
        <w:t>1. Наименование муниципальной услуги</w:t>
      </w:r>
    </w:p>
    <w:p w:rsidR="00362281" w:rsidRDefault="00362281" w:rsidP="00362281"/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362281" w:rsidTr="00BD46B3">
        <w:trPr>
          <w:trHeight w:val="886"/>
        </w:trPr>
        <w:tc>
          <w:tcPr>
            <w:tcW w:w="15360" w:type="dxa"/>
            <w:gridSpan w:val="2"/>
            <w:vAlign w:val="center"/>
          </w:tcPr>
          <w:p w:rsidR="00362281" w:rsidRPr="009854D2" w:rsidRDefault="00362281" w:rsidP="00BD46B3">
            <w:pPr>
              <w:ind w:firstLine="0"/>
              <w:jc w:val="left"/>
            </w:pPr>
            <w:r w:rsidRPr="00362281">
              <w:lastRenderedPageBreak/>
              <w:t>Реализация основных общеобразовательных программ основного общего образования</w:t>
            </w:r>
          </w:p>
        </w:tc>
      </w:tr>
      <w:tr w:rsidR="00362281" w:rsidTr="00BD46B3">
        <w:trPr>
          <w:trHeight w:val="680"/>
        </w:trPr>
        <w:tc>
          <w:tcPr>
            <w:tcW w:w="3360" w:type="dxa"/>
            <w:tcBorders>
              <w:bottom w:val="nil"/>
            </w:tcBorders>
          </w:tcPr>
          <w:p w:rsidR="00362281" w:rsidRPr="005F0E21" w:rsidRDefault="00362281" w:rsidP="00BD46B3">
            <w:pPr>
              <w:ind w:firstLine="0"/>
              <w:jc w:val="left"/>
              <w:rPr>
                <w:b/>
              </w:rPr>
            </w:pPr>
            <w:r w:rsidRPr="005F0E21"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vAlign w:val="center"/>
          </w:tcPr>
          <w:p w:rsidR="00362281" w:rsidRPr="009854D2" w:rsidRDefault="00362281" w:rsidP="00BD46B3">
            <w:pPr>
              <w:ind w:firstLine="0"/>
              <w:jc w:val="left"/>
            </w:pPr>
            <w:r w:rsidRPr="003E56D6">
              <w:t>Физические лица</w:t>
            </w:r>
          </w:p>
        </w:tc>
      </w:tr>
    </w:tbl>
    <w:p w:rsidR="00362281" w:rsidRDefault="00362281" w:rsidP="00362281"/>
    <w:p w:rsidR="00362281" w:rsidRDefault="00362281" w:rsidP="00362281">
      <w:pPr>
        <w:rPr>
          <w:b/>
        </w:rPr>
      </w:pPr>
      <w:r w:rsidRPr="006D4EA6">
        <w:rPr>
          <w:b/>
        </w:rPr>
        <w:t>3. Показатели, характеризующие объем и (или</w:t>
      </w:r>
      <w:r>
        <w:rPr>
          <w:b/>
        </w:rPr>
        <w:t>) качество муниципальной услуги</w:t>
      </w:r>
    </w:p>
    <w:p w:rsidR="00362281" w:rsidRPr="006D4EA6" w:rsidRDefault="00362281" w:rsidP="00362281">
      <w:pPr>
        <w:rPr>
          <w:b/>
        </w:rPr>
      </w:pPr>
      <w:r w:rsidRPr="006D4EA6">
        <w:rPr>
          <w:b/>
        </w:rPr>
        <w:t>3.1. Показатели, характеризующие качество муниципальной услуги</w:t>
      </w:r>
    </w:p>
    <w:p w:rsidR="00362281" w:rsidRDefault="00362281" w:rsidP="00362281">
      <w:pPr>
        <w:autoSpaceDE w:val="0"/>
        <w:autoSpaceDN w:val="0"/>
        <w:adjustRightInd w:val="0"/>
        <w:ind w:firstLine="540"/>
      </w:pPr>
    </w:p>
    <w:tbl>
      <w:tblPr>
        <w:tblW w:w="1615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80"/>
      </w:tblGrid>
      <w:tr w:rsidR="00362281" w:rsidRPr="006B6D21" w:rsidTr="00BD46B3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62281" w:rsidRPr="006B6D21" w:rsidRDefault="00362281" w:rsidP="00BD46B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иница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</w:tc>
        <w:tc>
          <w:tcPr>
            <w:tcW w:w="3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C17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362281" w:rsidRPr="006B6D21" w:rsidTr="00BD46B3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C17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(N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C17B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</w:p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81" w:rsidRPr="006B6D21" w:rsidTr="00BD46B3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1E0655" w:rsidP="00362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36228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1E0655" w:rsidP="00362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36228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1E0655" w:rsidP="00362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36228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1E0655" w:rsidP="00362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36228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81" w:rsidRPr="00404971" w:rsidTr="00BD46B3">
        <w:trPr>
          <w:cantSplit/>
          <w:trHeight w:val="85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40497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1" w:type="dxa"/>
            <w:gridSpan w:val="8"/>
            <w:tcBorders>
              <w:top w:val="dotted" w:sz="4" w:space="0" w:color="auto"/>
            </w:tcBorders>
            <w:vAlign w:val="center"/>
          </w:tcPr>
          <w:p w:rsidR="00362281" w:rsidRPr="0040497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04971">
              <w:rPr>
                <w:rFonts w:ascii="Times New Roman" w:hAnsi="Times New Roman" w:cs="Times New Roman"/>
                <w:b/>
              </w:rPr>
              <w:t>1. РЕЗУЛЬТАТ ПРЕДОСТАВЛЕНИЯ МУНИЦИПАЛЬНОЙ УСЛУГИ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28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362281"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A20F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0F81"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36228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362281" w:rsidRPr="00764329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6B6D2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6B6D2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6B6D2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</w:rPr>
              <w:t>Количество часов и запись тем в классном журна</w:t>
            </w:r>
            <w:r>
              <w:rPr>
                <w:rFonts w:ascii="Times New Roman" w:hAnsi="Times New Roman" w:cs="Times New Roman"/>
              </w:rPr>
              <w:t>ле в соответствии с календарно-</w:t>
            </w:r>
            <w:r w:rsidRPr="00764329">
              <w:rPr>
                <w:rFonts w:ascii="Times New Roman" w:hAnsi="Times New Roman" w:cs="Times New Roman"/>
              </w:rPr>
              <w:t xml:space="preserve"> тематическим планированием по </w:t>
            </w:r>
            <w:r>
              <w:rPr>
                <w:rFonts w:ascii="Times New Roman" w:hAnsi="Times New Roman" w:cs="Times New Roman"/>
              </w:rPr>
              <w:t>п</w:t>
            </w:r>
            <w:r w:rsidRPr="00764329">
              <w:rPr>
                <w:rFonts w:ascii="Times New Roman" w:hAnsi="Times New Roman" w:cs="Times New Roman"/>
              </w:rPr>
              <w:t>редметам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2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281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</w:t>
            </w:r>
            <w:r w:rsidR="00D37D9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К1/К2*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362281" w:rsidRPr="00764329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К1</w:t>
            </w:r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имеющих по итогам года отметки «3»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281" w:rsidRPr="00764329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Default="00DA04F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К1/К2*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362281" w:rsidRPr="00764329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К1</w:t>
            </w:r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</w:t>
            </w:r>
            <w:r>
              <w:rPr>
                <w:rFonts w:ascii="Times New Roman" w:hAnsi="Times New Roman" w:cs="Times New Roman"/>
              </w:rPr>
              <w:t>меющих по итогам года отметки «4</w:t>
            </w:r>
            <w:r w:rsidRPr="00764329">
              <w:rPr>
                <w:rFonts w:ascii="Times New Roman" w:hAnsi="Times New Roman" w:cs="Times New Roman"/>
              </w:rPr>
              <w:t>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281" w:rsidRPr="00764329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К2</w:t>
            </w:r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CE774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4E4D74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К1/К2*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362281" w:rsidRPr="000E102B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4B6338">
              <w:rPr>
                <w:rFonts w:ascii="Times New Roman" w:hAnsi="Times New Roman" w:cs="Times New Roman"/>
                <w:b/>
              </w:rPr>
              <w:t xml:space="preserve">К1 </w:t>
            </w:r>
            <w:r w:rsidRPr="000E102B">
              <w:rPr>
                <w:rFonts w:ascii="Times New Roman" w:hAnsi="Times New Roman" w:cs="Times New Roman"/>
              </w:rPr>
              <w:t>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0E102B">
              <w:rPr>
                <w:rFonts w:ascii="Times New Roman" w:hAnsi="Times New Roman" w:cs="Times New Roman"/>
              </w:rPr>
              <w:t>во учащихся, получивших основное общее образование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281" w:rsidRPr="000E102B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4B6338">
              <w:rPr>
                <w:rFonts w:ascii="Times New Roman" w:hAnsi="Times New Roman" w:cs="Times New Roman"/>
                <w:b/>
              </w:rPr>
              <w:t xml:space="preserve">К2 </w:t>
            </w:r>
            <w:r w:rsidRPr="000E102B">
              <w:rPr>
                <w:rFonts w:ascii="Times New Roman" w:hAnsi="Times New Roman" w:cs="Times New Roman"/>
              </w:rPr>
              <w:t>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0E102B">
              <w:rPr>
                <w:rFonts w:ascii="Times New Roman" w:hAnsi="Times New Roman" w:cs="Times New Roman"/>
              </w:rPr>
              <w:t>во учащихся 9 классов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620742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0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620742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CE774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CE774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</w:t>
            </w:r>
            <w:r w:rsidR="00796F34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ОО-1 </w:t>
            </w:r>
            <w:r w:rsidR="00796F34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6B6D21">
              <w:rPr>
                <w:rFonts w:ascii="Times New Roman" w:hAnsi="Times New Roman" w:cs="Times New Roman"/>
                <w:b/>
              </w:rPr>
              <w:t>/В*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6B6D21">
              <w:rPr>
                <w:rFonts w:ascii="Times New Roman" w:hAnsi="Times New Roman" w:cs="Times New Roman"/>
              </w:rPr>
              <w:t xml:space="preserve"> – количество</w:t>
            </w:r>
            <w:r w:rsidR="00E80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="00E809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  <w:r w:rsidRPr="006B6D2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ставших победителями и призерами </w:t>
            </w:r>
            <w:r w:rsidRPr="007D2A18">
              <w:rPr>
                <w:rFonts w:ascii="Times New Roman" w:hAnsi="Times New Roman" w:cs="Times New Roman"/>
              </w:rPr>
              <w:t>муниципальных</w:t>
            </w:r>
            <w:r w:rsidRPr="006B6D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региональных и федеральных мероприятий,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 w:rsidRPr="006B6D2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общая численность обучающихся в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0469E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796F34" w:rsidRDefault="00BC47D5" w:rsidP="00796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F4BDC">
              <w:rPr>
                <w:rFonts w:ascii="Times New Roman" w:hAnsi="Times New Roman" w:cs="Times New Roman"/>
              </w:rPr>
              <w:t xml:space="preserve">Не менее </w:t>
            </w:r>
            <w:r w:rsidR="00796F34" w:rsidRPr="00EF4B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796F34" w:rsidRDefault="001E0655" w:rsidP="00796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F4BDC">
              <w:rPr>
                <w:rFonts w:ascii="Times New Roman" w:hAnsi="Times New Roman" w:cs="Times New Roman"/>
              </w:rPr>
              <w:t xml:space="preserve">Не менее </w:t>
            </w:r>
            <w:r w:rsidR="00796F34" w:rsidRPr="00EF4BD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796F34" w:rsidRDefault="001E0655" w:rsidP="00796F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F4BDC">
              <w:rPr>
                <w:rFonts w:ascii="Times New Roman" w:hAnsi="Times New Roman" w:cs="Times New Roman"/>
              </w:rPr>
              <w:t xml:space="preserve">Не менее </w:t>
            </w:r>
            <w:r w:rsidR="00796F34" w:rsidRPr="00EF4BD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D37D9C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D37D9C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D37D9C" w:rsidRPr="00A44192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37D9C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D37D9C" w:rsidRDefault="00D37D9C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D37D9C" w:rsidRPr="00F53D19" w:rsidRDefault="00D37D9C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D37D9C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D37D9C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D37D9C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D37D9C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D37D9C" w:rsidRPr="00F53D19" w:rsidRDefault="00D37D9C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Доля обучающихся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B6D21">
              <w:rPr>
                <w:rFonts w:ascii="Times New Roman" w:hAnsi="Times New Roman" w:cs="Times New Roman"/>
                <w:b/>
              </w:rPr>
              <w:t>/В*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обучающихся в первую смену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обучающихся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6B6D2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6B6D21" w:rsidRDefault="005E1BD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22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6B6D2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6B6D2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</w:t>
            </w:r>
            <w:r w:rsidR="00796F34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ОО-1 </w:t>
            </w:r>
            <w:r w:rsidR="00796F34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</w:t>
            </w:r>
            <w:r w:rsidR="00796F34" w:rsidRPr="00796F34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 общего, основного общего</w:t>
            </w:r>
            <w:r w:rsidR="00796F34" w:rsidRPr="00B30AF0">
              <w:rPr>
                <w:rFonts w:ascii="Times New Roman" w:hAnsi="Times New Roman" w:cs="Times New Roman"/>
                <w:sz w:val="16"/>
                <w:szCs w:val="22"/>
              </w:rPr>
              <w:t xml:space="preserve"> и среднего общего образования» (утв. Постановлением Росстата от 17.08.2016 № 429)</w:t>
            </w:r>
          </w:p>
        </w:tc>
      </w:tr>
      <w:tr w:rsidR="009B1034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9B1034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lastRenderedPageBreak/>
              <w:t>008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9B1034" w:rsidRPr="00D37D9C" w:rsidRDefault="009B1034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 xml:space="preserve"> Охват учащихся организованным подвозо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9B1034" w:rsidRDefault="009B1034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9B1034" w:rsidRPr="00764329" w:rsidRDefault="009B1034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К1/К2*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9B1034" w:rsidRPr="006B254C" w:rsidRDefault="009B1034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К1</w:t>
            </w:r>
            <w:r w:rsidRPr="006B254C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охваченных организованным подвозом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1034" w:rsidRPr="006B254C" w:rsidRDefault="009B1034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6B254C">
              <w:rPr>
                <w:rFonts w:ascii="Times New Roman" w:hAnsi="Times New Roman" w:cs="Times New Roman"/>
                <w:b/>
              </w:rPr>
              <w:t>К2</w:t>
            </w:r>
            <w:r w:rsidRPr="006B254C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9B1034" w:rsidRPr="00CE774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B1034" w:rsidRPr="00CE774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9B1034" w:rsidRPr="00CE774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9B1034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9B1034" w:rsidRDefault="009B1034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9B1034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</w:t>
            </w:r>
            <w:r w:rsidRPr="006B6D2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потребителей, удовлетворенных качеством предоставления муниципальной услуги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53D19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опрошенных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8012D7" w:rsidRDefault="009B1034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362281" w:rsidRPr="008012D7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С1</w:t>
            </w:r>
            <w:r w:rsidRPr="008012D7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8012D7">
              <w:rPr>
                <w:rFonts w:ascii="Times New Roman" w:hAnsi="Times New Roman" w:cs="Times New Roman"/>
              </w:rPr>
              <w:t>, имеющих квалификационные категории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281" w:rsidRPr="008012D7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4D70E9">
              <w:rPr>
                <w:rFonts w:ascii="Times New Roman" w:hAnsi="Times New Roman" w:cs="Times New Roman"/>
                <w:b/>
              </w:rPr>
              <w:t>С2</w:t>
            </w:r>
            <w:r w:rsidRPr="008012D7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 xml:space="preserve">ических работников </w:t>
            </w:r>
            <w:r w:rsidRPr="008012D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CE774A" w:rsidRDefault="005E1BD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E2B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4E4D74" w:rsidRDefault="005E1BD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62281">
              <w:rPr>
                <w:rFonts w:ascii="Times New Roman" w:hAnsi="Times New Roman" w:cs="Times New Roman"/>
              </w:rPr>
              <w:t>0</w:t>
            </w:r>
          </w:p>
          <w:p w:rsidR="00362281" w:rsidRPr="004E4D74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9B1034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9B1034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9B1034" w:rsidRPr="009B1034" w:rsidRDefault="009B1034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9B1034" w:rsidRDefault="009B1034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9B1034" w:rsidRPr="00764329" w:rsidRDefault="009B1034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1/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9B1034" w:rsidRDefault="009B1034" w:rsidP="00BD46B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С1</w:t>
            </w:r>
            <w:r w:rsidRPr="006B254C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6B254C">
              <w:rPr>
                <w:rFonts w:ascii="Times New Roman" w:hAnsi="Times New Roman" w:cs="Times New Roman"/>
              </w:rPr>
              <w:t xml:space="preserve">, </w:t>
            </w:r>
            <w:r w:rsidRPr="009B1034">
              <w:rPr>
                <w:rFonts w:ascii="Times New Roman" w:hAnsi="Times New Roman" w:cs="Times New Roman"/>
              </w:rPr>
              <w:t>прошедших повышение квалификации за текущий год</w:t>
            </w:r>
          </w:p>
          <w:p w:rsidR="009B1034" w:rsidRPr="006B254C" w:rsidRDefault="009B1034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6B254C">
              <w:rPr>
                <w:rFonts w:ascii="Times New Roman" w:hAnsi="Times New Roman" w:cs="Times New Roman"/>
                <w:b/>
              </w:rPr>
              <w:t>С2</w:t>
            </w:r>
            <w:r w:rsidRPr="006B254C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9B1034" w:rsidRPr="00CE774A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B1034" w:rsidRDefault="001E0655" w:rsidP="00EE2B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9B1034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менее20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9B1034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9B1034" w:rsidRDefault="00C17B92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362281" w:rsidRDefault="00362281" w:rsidP="00362281"/>
    <w:p w:rsidR="002604A6" w:rsidRPr="002604A6" w:rsidRDefault="00362281" w:rsidP="002604A6">
      <w:pPr>
        <w:autoSpaceDE w:val="0"/>
        <w:autoSpaceDN w:val="0"/>
        <w:adjustRightInd w:val="0"/>
        <w:ind w:firstLine="540"/>
        <w:outlineLvl w:val="5"/>
        <w:rPr>
          <w:b/>
        </w:rPr>
      </w:pPr>
      <w:r w:rsidRPr="002604A6">
        <w:rPr>
          <w:b/>
        </w:rPr>
        <w:t xml:space="preserve">3.2. </w:t>
      </w:r>
      <w:r w:rsidR="002604A6" w:rsidRPr="002604A6">
        <w:rPr>
          <w:b/>
        </w:rPr>
        <w:t>Объем муниципальной услуги (в натуральных показателях)</w:t>
      </w:r>
    </w:p>
    <w:p w:rsidR="00362281" w:rsidRPr="006D4EA6" w:rsidRDefault="00362281" w:rsidP="00362281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73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25"/>
      </w:tblGrid>
      <w:tr w:rsidR="00362281" w:rsidTr="00BD46B3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62281" w:rsidRDefault="00362281" w:rsidP="00BD46B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значении показателя</w:t>
            </w:r>
          </w:p>
        </w:tc>
      </w:tr>
      <w:tr w:rsidR="00362281" w:rsidTr="00BD46B3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81" w:rsidTr="00BD46B3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622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622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22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622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81" w:rsidRPr="00407CDC" w:rsidTr="00BD46B3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</w:tcBorders>
          </w:tcPr>
          <w:p w:rsidR="00362281" w:rsidRPr="00747CB6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E61">
              <w:rPr>
                <w:rFonts w:ascii="Times New Roman" w:hAnsi="Times New Roman" w:cs="Times New Roman"/>
                <w:sz w:val="22"/>
                <w:szCs w:val="22"/>
              </w:rPr>
              <w:t>001. Число обучающихся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362281" w:rsidRPr="00407CDC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62281" w:rsidRPr="00407CDC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2281" w:rsidRPr="00407CDC" w:rsidRDefault="005E1BD0" w:rsidP="001E06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065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62281" w:rsidRPr="00407CDC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362281" w:rsidRPr="00407CDC" w:rsidRDefault="001E0655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362281" w:rsidRPr="00407CDC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 xml:space="preserve">Форма федерального государственного статистического наблюдения № </w:t>
            </w:r>
            <w:r w:rsidR="00796F34" w:rsidRPr="00C348E5">
              <w:rPr>
                <w:rFonts w:ascii="Times New Roman" w:hAnsi="Times New Roman" w:cs="Times New Roman"/>
                <w:sz w:val="16"/>
                <w:szCs w:val="22"/>
              </w:rPr>
              <w:t xml:space="preserve">ОО-1 </w:t>
            </w:r>
            <w:r w:rsidR="00796F34" w:rsidRPr="00B30AF0">
              <w:rPr>
                <w:rFonts w:ascii="Times New Roman" w:hAnsi="Times New Roman" w:cs="Times New Roman"/>
                <w:sz w:val="16"/>
                <w:szCs w:val="22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362281" w:rsidRDefault="00362281" w:rsidP="00362281">
      <w:pPr>
        <w:autoSpaceDE w:val="0"/>
        <w:autoSpaceDN w:val="0"/>
        <w:adjustRightInd w:val="0"/>
        <w:ind w:firstLine="540"/>
      </w:pPr>
    </w:p>
    <w:p w:rsidR="005252C6" w:rsidRPr="006D4EA6" w:rsidRDefault="005252C6" w:rsidP="005252C6">
      <w:pPr>
        <w:autoSpaceDE w:val="0"/>
        <w:autoSpaceDN w:val="0"/>
        <w:adjustRightInd w:val="0"/>
        <w:ind w:firstLine="540"/>
        <w:outlineLvl w:val="4"/>
        <w:rPr>
          <w:b/>
        </w:rPr>
      </w:pPr>
      <w:r w:rsidRPr="006D4EA6">
        <w:rPr>
          <w:b/>
        </w:rPr>
        <w:t>4. Порядок оказания муниципальной услуги</w:t>
      </w:r>
    </w:p>
    <w:p w:rsidR="005252C6" w:rsidRPr="005A3A75" w:rsidRDefault="005252C6" w:rsidP="005252C6">
      <w:r w:rsidRPr="005A3A75">
        <w:t>Муниципальная услуга предоставляется бесплатно.</w:t>
      </w:r>
    </w:p>
    <w:p w:rsidR="005252C6" w:rsidRDefault="005252C6" w:rsidP="005252C6">
      <w:pPr>
        <w:rPr>
          <w:b/>
        </w:rPr>
      </w:pPr>
    </w:p>
    <w:p w:rsidR="005252C6" w:rsidRDefault="005252C6" w:rsidP="005252C6">
      <w:pPr>
        <w:rPr>
          <w:b/>
        </w:rPr>
      </w:pPr>
      <w:r w:rsidRPr="006D4EA6">
        <w:rPr>
          <w:b/>
        </w:rPr>
        <w:t>4.1. Нормативные</w:t>
      </w:r>
      <w:r w:rsidR="00C17B92">
        <w:rPr>
          <w:b/>
        </w:rPr>
        <w:t xml:space="preserve"> </w:t>
      </w:r>
      <w:r w:rsidRPr="006D4EA6">
        <w:rPr>
          <w:b/>
        </w:rPr>
        <w:t>правовые</w:t>
      </w:r>
      <w:r w:rsidR="00C17B92">
        <w:rPr>
          <w:b/>
        </w:rPr>
        <w:t xml:space="preserve"> </w:t>
      </w:r>
      <w:r w:rsidRPr="006D4EA6">
        <w:rPr>
          <w:b/>
        </w:rPr>
        <w:t>акты,</w:t>
      </w:r>
      <w:r w:rsidR="00C17B92">
        <w:rPr>
          <w:b/>
        </w:rPr>
        <w:t xml:space="preserve"> </w:t>
      </w:r>
      <w:r w:rsidRPr="006D4EA6">
        <w:rPr>
          <w:b/>
        </w:rPr>
        <w:t>регулирующие</w:t>
      </w:r>
      <w:r w:rsidR="00C17B92">
        <w:rPr>
          <w:b/>
        </w:rPr>
        <w:t xml:space="preserve"> </w:t>
      </w:r>
      <w:r w:rsidRPr="006D4EA6">
        <w:rPr>
          <w:b/>
        </w:rPr>
        <w:t>порядок</w:t>
      </w:r>
      <w:r w:rsidR="00C17B92">
        <w:rPr>
          <w:b/>
        </w:rPr>
        <w:t xml:space="preserve"> </w:t>
      </w:r>
      <w:r w:rsidRPr="006D4EA6">
        <w:rPr>
          <w:b/>
        </w:rPr>
        <w:t>оказания муниципальной услуги</w:t>
      </w:r>
    </w:p>
    <w:p w:rsidR="00FE3D0B" w:rsidRPr="00B75FB0" w:rsidRDefault="00FE3D0B" w:rsidP="00FE3D0B">
      <w:pPr>
        <w:tabs>
          <w:tab w:val="left" w:pos="567"/>
        </w:tabs>
      </w:pPr>
      <w:r w:rsidRPr="00B75FB0">
        <w:t>1</w:t>
      </w:r>
      <w:r>
        <w:t>.</w:t>
      </w:r>
      <w:r w:rsidRPr="00B75FB0">
        <w:t>Конституция Российской Федерации, принята всенародным голосованием 12.12.1993 (в редакции последних изменений).</w:t>
      </w:r>
    </w:p>
    <w:p w:rsidR="00FE3D0B" w:rsidRPr="00B75FB0" w:rsidRDefault="00FE3D0B" w:rsidP="00FE3D0B">
      <w:pPr>
        <w:tabs>
          <w:tab w:val="left" w:pos="567"/>
        </w:tabs>
      </w:pPr>
      <w:r>
        <w:t>2.</w:t>
      </w:r>
      <w:r w:rsidRPr="00B75FB0">
        <w:t>Конвенция о правах ребенка, одобрена Генеральной Ассамблеей ООН 20.11.1989.</w:t>
      </w:r>
    </w:p>
    <w:p w:rsidR="00FE3D0B" w:rsidRPr="00B75FB0" w:rsidRDefault="00FE3D0B" w:rsidP="00FE3D0B">
      <w:pPr>
        <w:tabs>
          <w:tab w:val="left" w:pos="567"/>
        </w:tabs>
      </w:pPr>
      <w:r>
        <w:t>3.</w:t>
      </w:r>
      <w:r w:rsidRPr="00B75FB0"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75FB0">
          <w:t>2012 г</w:t>
        </w:r>
      </w:smartTag>
      <w:r w:rsidRPr="00B75FB0">
        <w:t>. N 273-ФЗ "Об образовании в Российской Федерации"</w:t>
      </w:r>
    </w:p>
    <w:p w:rsidR="00FE3D0B" w:rsidRPr="00B75FB0" w:rsidRDefault="00FE3D0B" w:rsidP="00FE3D0B">
      <w:pPr>
        <w:tabs>
          <w:tab w:val="left" w:pos="567"/>
        </w:tabs>
      </w:pPr>
      <w:r>
        <w:t>4.</w:t>
      </w:r>
      <w:r w:rsidRPr="00B75FB0">
        <w:t>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5.</w:t>
      </w:r>
      <w:r w:rsidRPr="00B75FB0">
        <w:t>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6.</w:t>
      </w:r>
      <w:r w:rsidRPr="00B75FB0">
        <w:t>Федеральный закон от 31.05.2002 № 62-ФЗ «О гражданстве Российской Федерации»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7.</w:t>
      </w:r>
      <w:r w:rsidRPr="00B75FB0">
        <w:t>Федеральный закон от 19.02.93 № 4528-1 «О беженцах»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8.</w:t>
      </w:r>
      <w:r w:rsidRPr="00B75FB0">
        <w:t>Федеральный закон от 19.02.93 № 4530-1-ФЗ «О вынужденных переселенцах»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9.</w:t>
      </w:r>
      <w:r w:rsidRPr="00B75FB0">
        <w:t>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10.</w:t>
      </w:r>
      <w:r w:rsidRPr="00B75FB0">
        <w:t>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11.</w:t>
      </w:r>
      <w:r w:rsidRPr="00B75FB0">
        <w:t xml:space="preserve">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 w:rsidRPr="00B75FB0">
          <w:t>2013 г</w:t>
        </w:r>
      </w:smartTag>
      <w:r w:rsidRPr="00B75FB0">
        <w:t>. № 1039 «Об утверждении Положения о государственной аккредитации образовательной деятельности»</w:t>
      </w:r>
      <w:r w:rsidR="00126997">
        <w:t xml:space="preserve"> </w:t>
      </w:r>
      <w:r w:rsidR="00126997" w:rsidRPr="00B75FB0">
        <w:t>(с изменениями и дополнениями)</w:t>
      </w:r>
      <w:r w:rsidRPr="00B75FB0">
        <w:t>.</w:t>
      </w:r>
    </w:p>
    <w:p w:rsidR="00FE3D0B" w:rsidRPr="00B75FB0" w:rsidRDefault="00FE3D0B" w:rsidP="00FE3D0B">
      <w:pPr>
        <w:tabs>
          <w:tab w:val="left" w:pos="567"/>
        </w:tabs>
      </w:pPr>
      <w:r>
        <w:t>12.</w:t>
      </w:r>
      <w:r w:rsidRPr="00B75FB0">
        <w:t>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13.</w:t>
      </w:r>
      <w:r w:rsidRPr="00B75FB0">
        <w:t>Постановление Главного государственного санитарного врача РФ от 23.07.2008 № 45 «Об утверждении СанПиН 2.4.5.2409-08».</w:t>
      </w:r>
    </w:p>
    <w:p w:rsidR="00FE3D0B" w:rsidRPr="00B75FB0" w:rsidRDefault="00FE3D0B" w:rsidP="00FE3D0B">
      <w:pPr>
        <w:tabs>
          <w:tab w:val="left" w:pos="567"/>
        </w:tabs>
      </w:pPr>
      <w:r>
        <w:lastRenderedPageBreak/>
        <w:t>14.</w:t>
      </w:r>
      <w:r w:rsidRPr="00B75FB0"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B75FB0">
          <w:t>2010 г</w:t>
        </w:r>
      </w:smartTag>
      <w:r w:rsidRPr="00B75FB0"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15.</w:t>
      </w:r>
      <w:r w:rsidRPr="00B7298C">
        <w:t>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16.</w:t>
      </w:r>
      <w:r w:rsidRPr="00B75FB0">
        <w:t>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FE3D0B" w:rsidRPr="00B75FB0" w:rsidRDefault="00FE3D0B" w:rsidP="00FE3D0B">
      <w:pPr>
        <w:tabs>
          <w:tab w:val="left" w:pos="567"/>
        </w:tabs>
      </w:pPr>
      <w:r>
        <w:t>17.</w:t>
      </w:r>
      <w:r w:rsidRPr="00B75FB0">
        <w:t>Федеральный закон от 21.12.1994 № 69-ФЗ «О пожарной безопасности»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18.</w:t>
      </w:r>
      <w:r w:rsidRPr="00B75FB0">
        <w:t>Федеральный закон «О санитарно-эпидемиологическом  благополучии населения» от 30.03.1999 № 52-ФЗ (с изменениями и дополнениями).</w:t>
      </w:r>
    </w:p>
    <w:p w:rsidR="00FE3D0B" w:rsidRPr="00B75FB0" w:rsidRDefault="00FE3D0B" w:rsidP="00FE3D0B">
      <w:pPr>
        <w:tabs>
          <w:tab w:val="left" w:pos="567"/>
        </w:tabs>
      </w:pPr>
      <w:r>
        <w:t>19.</w:t>
      </w:r>
      <w:r w:rsidRPr="00B75FB0">
        <w:t xml:space="preserve">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 w:rsidRPr="00B75FB0">
          <w:t>2012 г</w:t>
        </w:r>
      </w:smartTag>
      <w:r w:rsidRPr="00B75FB0">
        <w:t>.  № 390  “О противопожарном режиме“.</w:t>
      </w:r>
    </w:p>
    <w:p w:rsidR="00FE3D0B" w:rsidRDefault="00FE3D0B" w:rsidP="00FE3D0B">
      <w:pPr>
        <w:tabs>
          <w:tab w:val="left" w:pos="567"/>
        </w:tabs>
      </w:pPr>
      <w:r>
        <w:t>20.Закон Тверской области от 17 июля 2013 г. N 60-ЗО "О регулировании отдельных вопросов в сфере образования в Тверской области"</w:t>
      </w:r>
    </w:p>
    <w:p w:rsidR="00FE3D0B" w:rsidRPr="00B75FB0" w:rsidRDefault="00FE3D0B" w:rsidP="00FE3D0B">
      <w:pPr>
        <w:tabs>
          <w:tab w:val="left" w:pos="567"/>
        </w:tabs>
      </w:pPr>
      <w:r>
        <w:t>21.</w:t>
      </w:r>
      <w:r w:rsidRPr="00B75FB0">
        <w:t xml:space="preserve">Устав муниципального образования «Лихославльский район» ( Принят решением </w:t>
      </w:r>
      <w:r w:rsidR="00E80934">
        <w:t>С</w:t>
      </w:r>
      <w:r w:rsidRPr="00B75FB0">
        <w:t xml:space="preserve">обрания депутатов Лихославльского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 w:rsidRPr="00B75FB0">
          <w:t>2005 г</w:t>
        </w:r>
      </w:smartTag>
      <w:r w:rsidRPr="00B75FB0">
        <w:t>. N 37) ( с изменениями и дополнениями)</w:t>
      </w:r>
    </w:p>
    <w:p w:rsidR="00FE3D0B" w:rsidRPr="00B75FB0" w:rsidRDefault="00EF4BDC" w:rsidP="00FE3D0B">
      <w:pPr>
        <w:tabs>
          <w:tab w:val="left" w:pos="567"/>
        </w:tabs>
      </w:pPr>
      <w:r>
        <w:t>2</w:t>
      </w:r>
      <w:r w:rsidRPr="00EF4BDC">
        <w:t>2</w:t>
      </w:r>
      <w:r w:rsidR="00FE3D0B">
        <w:t>.</w:t>
      </w:r>
      <w:r w:rsidR="00FE3D0B" w:rsidRPr="00B75FB0">
        <w:t>Постановление  администрации Лихославльского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«Лихославльский район»»</w:t>
      </w:r>
      <w:r w:rsidR="00126997">
        <w:t xml:space="preserve"> </w:t>
      </w:r>
      <w:r w:rsidR="00126997" w:rsidRPr="00B75FB0">
        <w:t>(с изменениями и дополнениями)</w:t>
      </w:r>
    </w:p>
    <w:p w:rsidR="00FE3D0B" w:rsidRPr="00B75FB0" w:rsidRDefault="00EF4BDC" w:rsidP="00FE3D0B">
      <w:pPr>
        <w:tabs>
          <w:tab w:val="left" w:pos="567"/>
        </w:tabs>
      </w:pPr>
      <w:r>
        <w:t>2</w:t>
      </w:r>
      <w:r w:rsidRPr="00EF4BDC">
        <w:t>3</w:t>
      </w:r>
      <w:r w:rsidR="00FE3D0B">
        <w:t>.</w:t>
      </w:r>
      <w:r w:rsidR="00FE3D0B" w:rsidRPr="00B75FB0">
        <w:t>Постановление  администрации Лихославльского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«Лихославльский район» в новой редакции)</w:t>
      </w:r>
      <w:r w:rsidR="00126997">
        <w:t xml:space="preserve"> </w:t>
      </w:r>
      <w:r w:rsidR="00126997" w:rsidRPr="00B75FB0">
        <w:t>(с изменениями и дополнениями)</w:t>
      </w:r>
    </w:p>
    <w:p w:rsidR="00FE3D0B" w:rsidRPr="00B75FB0" w:rsidRDefault="00EF4BDC" w:rsidP="00FE3D0B">
      <w:pPr>
        <w:tabs>
          <w:tab w:val="left" w:pos="567"/>
        </w:tabs>
      </w:pPr>
      <w:r>
        <w:t>2</w:t>
      </w:r>
      <w:r w:rsidRPr="00EF4BDC">
        <w:t>4</w:t>
      </w:r>
      <w:r w:rsidR="00FE3D0B">
        <w:t>.</w:t>
      </w:r>
      <w:r w:rsidR="00FE3D0B" w:rsidRPr="00B75FB0">
        <w:t>Постановление  администрации Лихославльского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 в новой редакции)» (с изменениями и дополнениями.)</w:t>
      </w:r>
    </w:p>
    <w:p w:rsidR="00FE3D0B" w:rsidRDefault="00EF4BDC" w:rsidP="00FE3D0B">
      <w:pPr>
        <w:tabs>
          <w:tab w:val="left" w:pos="567"/>
        </w:tabs>
      </w:pPr>
      <w:r>
        <w:t>2</w:t>
      </w:r>
      <w:r w:rsidRPr="00EF4BDC">
        <w:t>5</w:t>
      </w:r>
      <w:r w:rsidR="00FE3D0B">
        <w:t>.</w:t>
      </w:r>
      <w:r w:rsidR="00FE3D0B" w:rsidRPr="00B75FB0">
        <w:t>Постановление  администрации Лихославльского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район»» в новой редакции) «(с изменениями и дополнениями.)</w:t>
      </w:r>
    </w:p>
    <w:p w:rsidR="00C17B92" w:rsidRDefault="00C17B92" w:rsidP="00C17B92">
      <w:pPr>
        <w:tabs>
          <w:tab w:val="left" w:pos="567"/>
        </w:tabs>
      </w:pPr>
      <w:r>
        <w:t>26. Постановление Администрация Лихославльского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Лихославльского района от 07.02.2011 №24"</w:t>
      </w:r>
    </w:p>
    <w:p w:rsidR="00C17B92" w:rsidRDefault="00C17B92" w:rsidP="00C17B92">
      <w:pPr>
        <w:tabs>
          <w:tab w:val="left" w:pos="567"/>
        </w:tabs>
      </w:pPr>
      <w:r>
        <w:t>27. Постановление Администрация Лихославльского района Тверской области от 07.11.2011 №190 "Об утверждении порядка формирования муниципальных заданий  в отношении муниципальных учреждений Лихославльского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</w:p>
    <w:p w:rsidR="005E1BD0" w:rsidRDefault="00C17B92" w:rsidP="005E1BD0">
      <w:pPr>
        <w:tabs>
          <w:tab w:val="left" w:pos="567"/>
        </w:tabs>
        <w:ind w:firstLine="0"/>
      </w:pPr>
      <w:r>
        <w:lastRenderedPageBreak/>
        <w:tab/>
      </w:r>
      <w:r w:rsidR="00FE3D0B" w:rsidRPr="00B75FB0">
        <w:t>2</w:t>
      </w:r>
      <w:r>
        <w:t>8</w:t>
      </w:r>
      <w:r w:rsidR="00FE3D0B" w:rsidRPr="00B75FB0">
        <w:t>.</w:t>
      </w:r>
      <w:r w:rsidR="00FE3D0B" w:rsidRPr="00B75FB0">
        <w:tab/>
      </w:r>
      <w:r w:rsidR="005E1BD0" w:rsidRPr="00DA04F5">
        <w:t>Устав Муниципального общеобразовательного</w:t>
      </w:r>
      <w:r w:rsidR="005E1BD0">
        <w:t xml:space="preserve"> учреждения «Ильинская основная общеобразовательная школа</w:t>
      </w:r>
      <w:r w:rsidR="005E1BD0" w:rsidRPr="00DA04F5">
        <w:t xml:space="preserve">» </w:t>
      </w:r>
      <w:r w:rsidR="005E1BD0">
        <w:t xml:space="preserve"> от 11 ноября 2015 г</w:t>
      </w:r>
      <w:r w:rsidR="005E1BD0" w:rsidRPr="00DA04F5">
        <w:t>.</w:t>
      </w:r>
    </w:p>
    <w:p w:rsidR="000943D3" w:rsidRDefault="000943D3" w:rsidP="000943D3">
      <w:pPr>
        <w:ind w:firstLine="0"/>
        <w:rPr>
          <w:b/>
        </w:rPr>
      </w:pPr>
      <w:r>
        <w:t xml:space="preserve">      </w:t>
      </w:r>
      <w:r w:rsidR="00EF4BDC">
        <w:t xml:space="preserve"> 2</w:t>
      </w:r>
      <w:r w:rsidR="00C17B92">
        <w:t>9</w:t>
      </w:r>
      <w:r w:rsidR="001E0655">
        <w:t xml:space="preserve">. </w:t>
      </w:r>
      <w:r w:rsidRPr="000943D3">
        <w:t>Административный регламент предоставления муниципальной услуги «Реализация основных общеобразовательных программ основного общего образования»</w:t>
      </w:r>
      <w:r>
        <w:t xml:space="preserve"> (приказ № 5-1от  25.01.2016</w:t>
      </w:r>
      <w:r w:rsidRPr="000943D3">
        <w:t>)</w:t>
      </w:r>
    </w:p>
    <w:p w:rsidR="000943D3" w:rsidRDefault="000943D3" w:rsidP="000943D3">
      <w:pPr>
        <w:ind w:left="567" w:firstLine="0"/>
        <w:rPr>
          <w:b/>
        </w:rPr>
      </w:pPr>
    </w:p>
    <w:p w:rsidR="001E0655" w:rsidRDefault="001E0655" w:rsidP="005E1BD0">
      <w:pPr>
        <w:tabs>
          <w:tab w:val="left" w:pos="567"/>
        </w:tabs>
        <w:ind w:firstLine="0"/>
      </w:pPr>
    </w:p>
    <w:p w:rsidR="005E1BD0" w:rsidRDefault="005E1BD0" w:rsidP="005E1BD0">
      <w:pPr>
        <w:rPr>
          <w:b/>
        </w:rPr>
      </w:pPr>
    </w:p>
    <w:p w:rsidR="005252C6" w:rsidRDefault="005252C6" w:rsidP="005E1BD0">
      <w:pPr>
        <w:ind w:firstLine="0"/>
        <w:rPr>
          <w:b/>
        </w:rPr>
      </w:pPr>
    </w:p>
    <w:p w:rsidR="005252C6" w:rsidRDefault="005252C6" w:rsidP="005252C6">
      <w:pPr>
        <w:ind w:left="567" w:firstLine="0"/>
        <w:rPr>
          <w:b/>
        </w:rPr>
      </w:pPr>
    </w:p>
    <w:p w:rsidR="005252C6" w:rsidRDefault="005252C6" w:rsidP="005252C6">
      <w:pPr>
        <w:ind w:left="567" w:firstLine="0"/>
        <w:rPr>
          <w:b/>
        </w:rPr>
      </w:pPr>
      <w:r>
        <w:rPr>
          <w:b/>
        </w:rPr>
        <w:t xml:space="preserve">4.2. </w:t>
      </w:r>
      <w:r w:rsidRPr="00425E2B">
        <w:rPr>
          <w:b/>
        </w:rPr>
        <w:t>Порядок информирования потенциальных потребителей муниципальной услуги</w:t>
      </w:r>
    </w:p>
    <w:p w:rsidR="005252C6" w:rsidRPr="00425E2B" w:rsidRDefault="005252C6" w:rsidP="005252C6">
      <w:pPr>
        <w:rPr>
          <w:b/>
        </w:rPr>
      </w:pPr>
    </w:p>
    <w:tbl>
      <w:tblPr>
        <w:tblW w:w="15960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20"/>
      </w:tblGrid>
      <w:tr w:rsidR="005252C6" w:rsidRPr="003F5F68" w:rsidTr="0092712D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5252C6" w:rsidRPr="003F5F68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5252C6" w:rsidRPr="003F5F68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20" w:type="dxa"/>
            <w:vAlign w:val="center"/>
          </w:tcPr>
          <w:p w:rsidR="005252C6" w:rsidRPr="003F5F68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обращения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помещениях учреждения</w:t>
            </w:r>
            <w:r w:rsidRPr="006F582D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- информация о лицензии и свидетельство о государственной аккредитации учреждения; 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оказываемых услугах;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расписание учебных занятий;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5252C6" w:rsidRPr="006F582D" w:rsidRDefault="005252C6" w:rsidP="0092712D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5252C6" w:rsidRPr="004E4D74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На сайте учреждения размещается информация, </w:t>
            </w:r>
            <w:r w:rsidRPr="004E4D74">
              <w:rPr>
                <w:sz w:val="22"/>
                <w:szCs w:val="22"/>
              </w:rPr>
              <w:t>определенная Законом РФ №273 ФЗ «Об образовании в Российской Федерации», включая:</w:t>
            </w:r>
          </w:p>
          <w:p w:rsidR="005252C6" w:rsidRPr="006F582D" w:rsidRDefault="005252C6" w:rsidP="0092712D">
            <w:pPr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печатных средствах массовой информации</w:t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92712D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92712D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2520" w:type="dxa"/>
          </w:tcPr>
          <w:p w:rsidR="005252C6" w:rsidRPr="006F582D" w:rsidRDefault="005252C6" w:rsidP="0092712D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5252C6" w:rsidRDefault="005252C6" w:rsidP="005252C6">
      <w:pPr>
        <w:autoSpaceDE w:val="0"/>
        <w:autoSpaceDN w:val="0"/>
        <w:adjustRightInd w:val="0"/>
        <w:ind w:firstLine="540"/>
      </w:pPr>
    </w:p>
    <w:p w:rsidR="005252C6" w:rsidRPr="00F16870" w:rsidRDefault="005252C6" w:rsidP="005252C6"/>
    <w:p w:rsidR="005252C6" w:rsidRDefault="005252C6" w:rsidP="005252C6">
      <w:pPr>
        <w:rPr>
          <w:b/>
        </w:rPr>
      </w:pPr>
      <w:r>
        <w:rPr>
          <w:b/>
        </w:rPr>
        <w:lastRenderedPageBreak/>
        <w:t>5</w:t>
      </w:r>
      <w:r w:rsidRPr="0075033A">
        <w:rPr>
          <w:b/>
        </w:rPr>
        <w:t>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5252C6" w:rsidRDefault="005252C6" w:rsidP="005252C6">
      <w:r>
        <w:rPr>
          <w:b/>
        </w:rPr>
        <w:t>5</w:t>
      </w:r>
      <w:r w:rsidRPr="00FF7C92">
        <w:rPr>
          <w:b/>
        </w:rPr>
        <w:t>.1. Нормативный правовой акт, устанавливающий цены (тарифы) либо порядок их установления</w:t>
      </w:r>
      <w:r>
        <w:t xml:space="preserve"> _________________________________</w:t>
      </w:r>
    </w:p>
    <w:p w:rsidR="005252C6" w:rsidRDefault="005252C6" w:rsidP="005252C6">
      <w:r>
        <w:rPr>
          <w:b/>
        </w:rPr>
        <w:t>5</w:t>
      </w:r>
      <w:r w:rsidRPr="00FF7C92">
        <w:rPr>
          <w:b/>
        </w:rPr>
        <w:t>.2. Орган, устанавливающий цены (тарифы)</w:t>
      </w:r>
      <w:r>
        <w:t xml:space="preserve"> _________________________________________________________________________________</w:t>
      </w:r>
    </w:p>
    <w:p w:rsidR="005252C6" w:rsidRPr="00FF7C92" w:rsidRDefault="005252C6" w:rsidP="005252C6">
      <w:pPr>
        <w:rPr>
          <w:b/>
        </w:rPr>
      </w:pPr>
      <w:r>
        <w:rPr>
          <w:b/>
        </w:rPr>
        <w:t>5</w:t>
      </w:r>
      <w:r w:rsidRPr="00FF7C92">
        <w:rPr>
          <w:b/>
        </w:rPr>
        <w:t>.3. Значения предельных цен (тарифов)</w:t>
      </w:r>
    </w:p>
    <w:tbl>
      <w:tblPr>
        <w:tblW w:w="15000" w:type="dxa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00"/>
      </w:tblGrid>
      <w:tr w:rsidR="005252C6" w:rsidTr="002D0127">
        <w:trPr>
          <w:cantSplit/>
          <w:trHeight w:val="240"/>
          <w:tblHeader/>
        </w:trPr>
        <w:tc>
          <w:tcPr>
            <w:tcW w:w="11400" w:type="dxa"/>
            <w:vAlign w:val="center"/>
          </w:tcPr>
          <w:p w:rsidR="005252C6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00" w:type="dxa"/>
            <w:vAlign w:val="center"/>
          </w:tcPr>
          <w:p w:rsidR="005252C6" w:rsidRDefault="005252C6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5252C6" w:rsidTr="002D0127">
        <w:trPr>
          <w:cantSplit/>
          <w:trHeight w:val="240"/>
        </w:trPr>
        <w:tc>
          <w:tcPr>
            <w:tcW w:w="11400" w:type="dxa"/>
          </w:tcPr>
          <w:p w:rsidR="005252C6" w:rsidRDefault="005252C6" w:rsidP="00927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52C6" w:rsidRDefault="005252C6" w:rsidP="00927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5CE" w:rsidRDefault="00E545CE" w:rsidP="002D0127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20"/>
          <w:szCs w:val="20"/>
        </w:rPr>
      </w:pPr>
    </w:p>
    <w:p w:rsidR="002D0127" w:rsidRPr="00E545CE" w:rsidRDefault="002D0127" w:rsidP="002D0127">
      <w:pPr>
        <w:autoSpaceDE w:val="0"/>
        <w:autoSpaceDN w:val="0"/>
        <w:adjustRightInd w:val="0"/>
        <w:jc w:val="center"/>
        <w:outlineLvl w:val="2"/>
        <w:rPr>
          <w:rFonts w:eastAsia="Calibri"/>
          <w:b/>
        </w:rPr>
      </w:pPr>
      <w:r w:rsidRPr="00E545CE">
        <w:rPr>
          <w:rFonts w:eastAsia="Calibri"/>
          <w:b/>
        </w:rPr>
        <w:t>Часть 2. Выполнение работы (работ)</w:t>
      </w:r>
    </w:p>
    <w:p w:rsidR="002D0127" w:rsidRPr="00E545CE" w:rsidRDefault="002D0127" w:rsidP="002D012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D0127" w:rsidRPr="00E545CE" w:rsidRDefault="002D0127" w:rsidP="002D0127">
      <w:pPr>
        <w:autoSpaceDE w:val="0"/>
        <w:autoSpaceDN w:val="0"/>
        <w:adjustRightInd w:val="0"/>
        <w:jc w:val="center"/>
        <w:outlineLvl w:val="3"/>
        <w:rPr>
          <w:rFonts w:eastAsia="Calibri"/>
        </w:rPr>
      </w:pPr>
      <w:r w:rsidRPr="00E545CE">
        <w:rPr>
          <w:rFonts w:eastAsia="Calibri"/>
        </w:rPr>
        <w:t>Раздел 1</w:t>
      </w:r>
    </w:p>
    <w:p w:rsidR="002D0127" w:rsidRPr="00E545CE" w:rsidRDefault="002D0127" w:rsidP="002D0127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2D0127" w:rsidRDefault="002D0127" w:rsidP="002D012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Наименование работы____________________________-_______________________________________________________________________________________________</w:t>
      </w:r>
    </w:p>
    <w:p w:rsidR="002D0127" w:rsidRDefault="002D0127" w:rsidP="002D0127">
      <w:pPr>
        <w:rPr>
          <w:rFonts w:eastAsia="Calibri"/>
          <w:sz w:val="20"/>
          <w:szCs w:val="20"/>
        </w:rPr>
      </w:pPr>
    </w:p>
    <w:p w:rsidR="002D0127" w:rsidRDefault="002D0127" w:rsidP="002D0127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 Характеристика работы  -</w:t>
      </w:r>
    </w:p>
    <w:p w:rsidR="002D0127" w:rsidRDefault="002D0127" w:rsidP="002D0127">
      <w:pPr>
        <w:rPr>
          <w:rFonts w:eastAsia="Calibri"/>
          <w:sz w:val="20"/>
          <w:szCs w:val="20"/>
        </w:rPr>
      </w:pPr>
    </w:p>
    <w:tbl>
      <w:tblPr>
        <w:tblW w:w="14865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1"/>
        <w:gridCol w:w="1441"/>
        <w:gridCol w:w="2281"/>
        <w:gridCol w:w="1320"/>
        <w:gridCol w:w="1530"/>
        <w:gridCol w:w="1229"/>
        <w:gridCol w:w="2003"/>
        <w:gridCol w:w="1559"/>
        <w:gridCol w:w="1701"/>
      </w:tblGrid>
      <w:tr w:rsidR="002D0127">
        <w:trPr>
          <w:cantSplit/>
          <w:trHeight w:val="360"/>
        </w:trPr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  <w:r>
              <w:t>Наименование работы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  <w:r>
              <w:t>Содержание работы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>
              <w:br/>
              <w:t xml:space="preserve">показателя, </w:t>
            </w:r>
            <w:r>
              <w:br/>
              <w:t xml:space="preserve">характеризующего </w:t>
            </w:r>
            <w:r>
              <w:br/>
              <w:t>выполнение</w:t>
            </w:r>
            <w:r>
              <w:br/>
              <w:t>работы</w:t>
            </w:r>
          </w:p>
        </w:tc>
        <w:tc>
          <w:tcPr>
            <w:tcW w:w="13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6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  <w:r>
              <w:t>Значения показателей выполнения работы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  <w:r>
              <w:t>Источник информации</w:t>
            </w:r>
            <w:r>
              <w:br/>
              <w:t>о значении показателя</w:t>
            </w:r>
            <w:r>
              <w:br/>
              <w:t>(исходные данные для расчета)</w:t>
            </w:r>
          </w:p>
        </w:tc>
      </w:tr>
      <w:tr w:rsidR="002D0127">
        <w:trPr>
          <w:cantSplit/>
          <w:trHeight w:val="960"/>
        </w:trPr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/>
        </w:tc>
        <w:tc>
          <w:tcPr>
            <w:tcW w:w="14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/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/>
        </w:tc>
        <w:tc>
          <w:tcPr>
            <w:tcW w:w="13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/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  <w:r>
              <w:t>отчетный</w:t>
            </w:r>
            <w:r>
              <w:br/>
              <w:t xml:space="preserve">финансовый </w:t>
            </w:r>
            <w:r>
              <w:br/>
              <w:t xml:space="preserve">год, </w:t>
            </w:r>
            <w:r>
              <w:br/>
              <w:t>(N – 2) год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  <w:r>
              <w:t xml:space="preserve">текущий </w:t>
            </w:r>
            <w:r>
              <w:br/>
              <w:t xml:space="preserve">финансовый </w:t>
            </w:r>
            <w:r>
              <w:br/>
              <w:t xml:space="preserve">год, </w:t>
            </w:r>
            <w:r>
              <w:br/>
              <w:t>(N) год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  <w:r>
              <w:t xml:space="preserve">первый </w:t>
            </w:r>
            <w:r>
              <w:br/>
              <w:t xml:space="preserve">год </w:t>
            </w:r>
            <w:r>
              <w:br/>
              <w:t xml:space="preserve">планового </w:t>
            </w:r>
            <w:r>
              <w:br/>
              <w:t>периода,</w:t>
            </w:r>
            <w:r>
              <w:br/>
              <w:t>(N + 1)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  <w:r>
              <w:t xml:space="preserve">второй </w:t>
            </w:r>
            <w:r>
              <w:br/>
              <w:t xml:space="preserve">год </w:t>
            </w:r>
            <w:r>
              <w:br/>
              <w:t xml:space="preserve">планового </w:t>
            </w:r>
            <w:r>
              <w:br/>
              <w:t>периода,</w:t>
            </w:r>
            <w:r>
              <w:br/>
              <w:t>(N + 2) год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0127" w:rsidRDefault="002D0127">
            <w:pPr>
              <w:autoSpaceDE w:val="0"/>
              <w:autoSpaceDN w:val="0"/>
              <w:adjustRightInd w:val="0"/>
              <w:jc w:val="center"/>
            </w:pPr>
          </w:p>
        </w:tc>
      </w:tr>
      <w:tr w:rsidR="002D0127">
        <w:trPr>
          <w:cantSplit/>
          <w:trHeight w:val="2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0127" w:rsidRDefault="002D012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0127" w:rsidRDefault="002D012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0127" w:rsidRDefault="002D012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0127" w:rsidRDefault="002D012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0127" w:rsidRDefault="002D012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0127" w:rsidRDefault="002D012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0127" w:rsidRDefault="002D012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0127" w:rsidRDefault="002D0127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0127" w:rsidRDefault="002D0127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9846FF" w:rsidRPr="00E03CDB" w:rsidRDefault="00F61DC7" w:rsidP="002D0127">
      <w:pPr>
        <w:autoSpaceDE w:val="0"/>
        <w:autoSpaceDN w:val="0"/>
        <w:adjustRightInd w:val="0"/>
        <w:ind w:firstLine="0"/>
        <w:outlineLvl w:val="3"/>
        <w:rPr>
          <w:b/>
        </w:rPr>
      </w:pPr>
      <w:r>
        <w:br w:type="page"/>
      </w:r>
    </w:p>
    <w:p w:rsidR="00BD46B3" w:rsidRPr="00E03CDB" w:rsidRDefault="00BD46B3" w:rsidP="00BD46B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03CDB">
        <w:rPr>
          <w:b/>
        </w:rPr>
        <w:t xml:space="preserve">Часть </w:t>
      </w:r>
      <w:r>
        <w:rPr>
          <w:b/>
        </w:rPr>
        <w:t>3</w:t>
      </w:r>
      <w:r w:rsidRPr="00E03CDB">
        <w:rPr>
          <w:b/>
        </w:rPr>
        <w:t xml:space="preserve">. </w:t>
      </w:r>
      <w:r>
        <w:rPr>
          <w:b/>
        </w:rPr>
        <w:t>Требования к отчетности и порядок контроля.</w:t>
      </w:r>
    </w:p>
    <w:p w:rsidR="00BD46B3" w:rsidRDefault="00BD46B3" w:rsidP="00BD46B3"/>
    <w:p w:rsidR="00816C9F" w:rsidRDefault="00816C9F" w:rsidP="00816C9F">
      <w:pPr>
        <w:autoSpaceDE w:val="0"/>
        <w:autoSpaceDN w:val="0"/>
        <w:adjustRightInd w:val="0"/>
        <w:ind w:firstLine="708"/>
        <w:outlineLvl w:val="4"/>
        <w:rPr>
          <w:b/>
        </w:rPr>
      </w:pPr>
      <w:r w:rsidRPr="00816C9F">
        <w:rPr>
          <w:b/>
        </w:rPr>
        <w:t>1. Требования к отчетности об исполнении муниципального задания</w:t>
      </w:r>
    </w:p>
    <w:p w:rsidR="00816C9F" w:rsidRPr="00816C9F" w:rsidRDefault="00816C9F" w:rsidP="00816C9F">
      <w:pPr>
        <w:autoSpaceDE w:val="0"/>
        <w:autoSpaceDN w:val="0"/>
        <w:adjustRightInd w:val="0"/>
        <w:ind w:firstLine="708"/>
        <w:outlineLvl w:val="5"/>
        <w:rPr>
          <w:b/>
        </w:rPr>
      </w:pPr>
      <w:r w:rsidRPr="00816C9F">
        <w:rPr>
          <w:b/>
        </w:rPr>
        <w:t>1.1. Форма отчета об исполнении муниципального задания</w:t>
      </w:r>
    </w:p>
    <w:p w:rsidR="0039502F" w:rsidRPr="00D732B3" w:rsidRDefault="0039502F" w:rsidP="0039502F">
      <w:pPr>
        <w:autoSpaceDE w:val="0"/>
        <w:autoSpaceDN w:val="0"/>
        <w:adjustRightInd w:val="0"/>
        <w:ind w:left="708"/>
        <w:outlineLvl w:val="4"/>
      </w:pPr>
      <w:r>
        <w:t>Форма отчета должна соответствовать Приложению</w:t>
      </w:r>
      <w:r w:rsidRPr="00314B35">
        <w:t xml:space="preserve"> 2</w:t>
      </w:r>
      <w:r w:rsidRPr="00DD67CE">
        <w:t>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Лихославльского района</w:t>
      </w:r>
    </w:p>
    <w:p w:rsidR="00816C9F" w:rsidRPr="00816C9F" w:rsidRDefault="00816C9F" w:rsidP="00816C9F">
      <w:pPr>
        <w:ind w:firstLine="708"/>
        <w:rPr>
          <w:b/>
        </w:rPr>
      </w:pPr>
      <w:r w:rsidRPr="00816C9F">
        <w:rPr>
          <w:b/>
        </w:rPr>
        <w:t xml:space="preserve">1.2. Сроки представления отчетов об исполнении муниципального задания </w:t>
      </w:r>
    </w:p>
    <w:p w:rsidR="00362281" w:rsidRDefault="001410AD">
      <w:r w:rsidRPr="000030B8">
        <w:t xml:space="preserve">Муниципальные учреждения представляют отчеты о выполнении муниципального задания в срок не позднее 1 </w:t>
      </w:r>
      <w:r>
        <w:t>февраля</w:t>
      </w:r>
      <w:r w:rsidRPr="000030B8">
        <w:t xml:space="preserve">  года, следующего за отчетным г</w:t>
      </w:r>
      <w:r>
        <w:t>одом.</w:t>
      </w:r>
    </w:p>
    <w:p w:rsidR="00816C9F" w:rsidRPr="00816C9F" w:rsidRDefault="00816C9F" w:rsidP="00816C9F">
      <w:pPr>
        <w:ind w:firstLine="708"/>
        <w:rPr>
          <w:b/>
        </w:rPr>
      </w:pPr>
      <w:r w:rsidRPr="00816C9F">
        <w:rPr>
          <w:b/>
        </w:rPr>
        <w:t xml:space="preserve">1.3. Иные требования к отчетности об исполнении муниципального задания </w:t>
      </w:r>
    </w:p>
    <w:p w:rsidR="00816C9F" w:rsidRPr="00084FFA" w:rsidRDefault="00816C9F" w:rsidP="00816C9F">
      <w:r>
        <w:t xml:space="preserve">Отчет предоставляется строго по форме, указанной в данном муниципальном задании. </w:t>
      </w:r>
      <w:r w:rsidRPr="00084FFA">
        <w:t xml:space="preserve">Вместе с отчетом о выполнении муниципального задания </w:t>
      </w:r>
      <w:r>
        <w:t xml:space="preserve">учреждение представляет </w:t>
      </w:r>
      <w:r w:rsidRPr="00084FFA">
        <w:t>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816C9F" w:rsidRPr="00816C9F" w:rsidRDefault="00816C9F" w:rsidP="00816C9F">
      <w:pPr>
        <w:autoSpaceDE w:val="0"/>
        <w:autoSpaceDN w:val="0"/>
        <w:adjustRightInd w:val="0"/>
        <w:ind w:firstLine="708"/>
        <w:outlineLvl w:val="4"/>
        <w:rPr>
          <w:b/>
        </w:rPr>
      </w:pPr>
    </w:p>
    <w:p w:rsidR="00816C9F" w:rsidRPr="00816C9F" w:rsidRDefault="00816C9F" w:rsidP="00816C9F">
      <w:pPr>
        <w:autoSpaceDE w:val="0"/>
        <w:autoSpaceDN w:val="0"/>
        <w:adjustRightInd w:val="0"/>
        <w:ind w:firstLine="708"/>
        <w:outlineLvl w:val="4"/>
        <w:rPr>
          <w:b/>
        </w:rPr>
      </w:pPr>
      <w:r w:rsidRPr="00816C9F">
        <w:rPr>
          <w:b/>
        </w:rPr>
        <w:t>2. Порядок контроля за исполнением муниципального задания</w:t>
      </w:r>
    </w:p>
    <w:p w:rsidR="00816C9F" w:rsidRPr="00212BA4" w:rsidRDefault="00816C9F" w:rsidP="00816C9F">
      <w:pPr>
        <w:autoSpaceDE w:val="0"/>
        <w:autoSpaceDN w:val="0"/>
        <w:adjustRightInd w:val="0"/>
        <w:ind w:firstLine="540"/>
      </w:pPr>
      <w:r w:rsidRPr="00212BA4">
        <w:t xml:space="preserve">Контроль за исполнением </w:t>
      </w:r>
      <w:r>
        <w:t xml:space="preserve">муниципального задания </w:t>
      </w:r>
      <w:r w:rsidRPr="00212BA4">
        <w:t>осуществля</w:t>
      </w:r>
      <w:r>
        <w:t>е</w:t>
      </w:r>
      <w:r w:rsidRPr="00212BA4">
        <w:t>тся на основе следующих показателей: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  <w:r>
        <w:t>1. полнота и эффективность использования средств бюджета Лихославльского района,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  <w:r>
        <w:t>2. количество потребителей муниципальной услуги,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  <w:r>
        <w:t>3. качество оказания муниципальной услуги (количественные характеристики качественных показателей).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  <w:r>
        <w:t>Мониторинг исполнения муниципального задания осуществляется отделом образования администрации Лихославльского района в сроки, установленные Отделом образования администрации Лихославльского района.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</w:p>
    <w:tbl>
      <w:tblPr>
        <w:tblW w:w="15120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920"/>
        <w:gridCol w:w="4800"/>
      </w:tblGrid>
      <w:tr w:rsidR="00816C9F" w:rsidTr="0092712D">
        <w:trPr>
          <w:cantSplit/>
          <w:trHeight w:val="480"/>
          <w:tblHeader/>
        </w:trPr>
        <w:tc>
          <w:tcPr>
            <w:tcW w:w="5400" w:type="dxa"/>
            <w:vAlign w:val="center"/>
          </w:tcPr>
          <w:p w:rsidR="00816C9F" w:rsidRDefault="00816C9F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920" w:type="dxa"/>
            <w:vAlign w:val="center"/>
          </w:tcPr>
          <w:p w:rsidR="00816C9F" w:rsidRDefault="00816C9F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800" w:type="dxa"/>
            <w:vAlign w:val="center"/>
          </w:tcPr>
          <w:p w:rsidR="00816C9F" w:rsidRDefault="00816C9F" w:rsidP="009271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C32B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8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587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исполнением муниципального задания</w:t>
            </w:r>
          </w:p>
        </w:tc>
      </w:tr>
      <w:tr w:rsidR="00816C9F" w:rsidTr="0092712D">
        <w:trPr>
          <w:cantSplit/>
          <w:trHeight w:val="240"/>
        </w:trPr>
        <w:tc>
          <w:tcPr>
            <w:tcW w:w="5400" w:type="dxa"/>
          </w:tcPr>
          <w:p w:rsidR="00816C9F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Внутренний контроль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заместителями:</w:t>
            </w: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1)оперативный контроль </w:t>
            </w:r>
          </w:p>
          <w:p w:rsidR="00816C9F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2)контроль итоговый (по итогам полугодия и года);</w:t>
            </w: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3)тематический контроль.</w:t>
            </w:r>
          </w:p>
        </w:tc>
        <w:tc>
          <w:tcPr>
            <w:tcW w:w="4920" w:type="dxa"/>
          </w:tcPr>
          <w:p w:rsidR="00816C9F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9F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По конкретному обращению Заявителя либо другого заинтересованного лица.</w:t>
            </w: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учреждений к работе в летний период, подготовка к учебному году и т.п.).</w:t>
            </w:r>
          </w:p>
        </w:tc>
        <w:tc>
          <w:tcPr>
            <w:tcW w:w="4800" w:type="dxa"/>
          </w:tcPr>
          <w:p w:rsidR="00816C9F" w:rsidRDefault="00816C9F" w:rsidP="00927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9F" w:rsidTr="0092712D">
        <w:trPr>
          <w:cantSplit/>
          <w:trHeight w:val="240"/>
        </w:trPr>
        <w:tc>
          <w:tcPr>
            <w:tcW w:w="5400" w:type="dxa"/>
          </w:tcPr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Внешний контроль:</w:t>
            </w: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1)проведение мониторинга основных показателей работы за определенный период;</w:t>
            </w: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2)анализ обращений и жалоб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образование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8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3)проведение контрольных мероприятий.</w:t>
            </w:r>
          </w:p>
        </w:tc>
        <w:tc>
          <w:tcPr>
            <w:tcW w:w="4920" w:type="dxa"/>
          </w:tcPr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проводятся в соответствии с планом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8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Тверской области, государственных и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 наделенных контрольно-надзорными функциями.</w:t>
            </w:r>
          </w:p>
          <w:p w:rsidR="00816C9F" w:rsidRPr="00AF0F98" w:rsidRDefault="00816C9F" w:rsidP="009271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00" w:type="dxa"/>
          </w:tcPr>
          <w:p w:rsidR="00816C9F" w:rsidRDefault="00816C9F" w:rsidP="00927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E809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истрации</w:t>
            </w:r>
            <w:r w:rsidR="00E8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C9F" w:rsidRDefault="00816C9F" w:rsidP="009271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 w:rsidRPr="001C449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E8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9D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</w:p>
        </w:tc>
      </w:tr>
    </w:tbl>
    <w:p w:rsidR="00816C9F" w:rsidRPr="00816C9F" w:rsidRDefault="00816C9F" w:rsidP="00816C9F">
      <w:pPr>
        <w:rPr>
          <w:b/>
        </w:rPr>
      </w:pPr>
      <w:r w:rsidRPr="00816C9F">
        <w:rPr>
          <w:b/>
        </w:rPr>
        <w:t xml:space="preserve">3. Основания  для  досрочного  прекращения исполнения  муниципального задания </w:t>
      </w:r>
    </w:p>
    <w:p w:rsidR="00816C9F" w:rsidRDefault="00816C9F" w:rsidP="00816C9F">
      <w:r>
        <w:t xml:space="preserve">1) </w:t>
      </w:r>
      <w:r w:rsidRPr="0075033A">
        <w:t xml:space="preserve">ликвидация </w:t>
      </w:r>
      <w:r>
        <w:t xml:space="preserve">образовательного </w:t>
      </w:r>
      <w:r w:rsidRPr="0075033A">
        <w:t>учреждения</w:t>
      </w:r>
      <w:r>
        <w:t>;</w:t>
      </w:r>
    </w:p>
    <w:p w:rsidR="00816C9F" w:rsidRDefault="00816C9F" w:rsidP="00816C9F">
      <w:r>
        <w:t xml:space="preserve">2) </w:t>
      </w:r>
      <w:r w:rsidRPr="0075033A">
        <w:t>прекращение действия лицензии на право ведения образовательной деятельност</w:t>
      </w:r>
      <w:r>
        <w:t>и по образовательным программам;</w:t>
      </w:r>
    </w:p>
    <w:p w:rsidR="00816C9F" w:rsidRDefault="00816C9F" w:rsidP="00816C9F">
      <w:r>
        <w:t xml:space="preserve">3) </w:t>
      </w:r>
      <w:r w:rsidRPr="00F16870">
        <w:t>создани</w:t>
      </w:r>
      <w:r>
        <w:t>е</w:t>
      </w:r>
      <w:r w:rsidRPr="00F16870">
        <w:t xml:space="preserve"> учреждения путём изменения существующего типа учреждения;</w:t>
      </w:r>
    </w:p>
    <w:p w:rsidR="00816C9F" w:rsidRDefault="00816C9F" w:rsidP="00816C9F">
      <w:r>
        <w:t xml:space="preserve">4) </w:t>
      </w:r>
      <w:r w:rsidRPr="00301C03">
        <w:t>ины</w:t>
      </w:r>
      <w:r>
        <w:t>еоснования</w:t>
      </w:r>
      <w:r w:rsidRPr="00301C03">
        <w:t xml:space="preserve"> в соответствии с действующим законодательством</w:t>
      </w:r>
      <w:r>
        <w:t>.</w:t>
      </w:r>
    </w:p>
    <w:p w:rsidR="00816C9F" w:rsidRPr="00816C9F" w:rsidRDefault="00816C9F" w:rsidP="00816C9F">
      <w:pPr>
        <w:ind w:firstLine="708"/>
        <w:rPr>
          <w:b/>
        </w:rPr>
      </w:pPr>
      <w:r w:rsidRPr="00816C9F">
        <w:rPr>
          <w:b/>
        </w:rPr>
        <w:t xml:space="preserve">4. Иная информация, необходимая для исполнения (контроля за исполнением) муниципального задания </w:t>
      </w:r>
    </w:p>
    <w:p w:rsidR="00816C9F" w:rsidRDefault="00620742" w:rsidP="00816C9F">
      <w:r>
        <w:t>4</w:t>
      </w:r>
      <w:r w:rsidR="00816C9F">
        <w:t>.1. Непосредственное предоставление муниципальной услуги – организация образовательного процесса.</w:t>
      </w:r>
    </w:p>
    <w:p w:rsidR="00816C9F" w:rsidRDefault="00816C9F" w:rsidP="00816C9F">
      <w:r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816C9F" w:rsidRDefault="00816C9F" w:rsidP="00816C9F">
      <w:r>
        <w:t>Ответственный за оказание муниципальной услуги – директор образовательного учреждения.</w:t>
      </w:r>
    </w:p>
    <w:p w:rsidR="00816C9F" w:rsidRDefault="00816C9F" w:rsidP="00816C9F">
      <w:r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816C9F" w:rsidRDefault="00816C9F" w:rsidP="00816C9F">
      <w:r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816C9F" w:rsidRDefault="00816C9F" w:rsidP="00816C9F">
      <w: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816C9F" w:rsidRDefault="00816C9F" w:rsidP="00816C9F">
      <w:r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816C9F" w:rsidRDefault="00816C9F"/>
    <w:p w:rsidR="00816C9F" w:rsidRPr="00EF4BDC" w:rsidRDefault="00620742" w:rsidP="00EF4BDC">
      <w:r>
        <w:t>4</w:t>
      </w:r>
      <w:r w:rsidR="00816C9F">
        <w:t>.2. Руководитель образовательного учреждения несет персональную ответственность за достоверность предоставляемой информации.</w:t>
      </w:r>
    </w:p>
    <w:sectPr w:rsidR="00816C9F" w:rsidRPr="00EF4BDC" w:rsidSect="00376844">
      <w:footerReference w:type="default" r:id="rId7"/>
      <w:pgSz w:w="16838" w:h="11906" w:orient="landscape"/>
      <w:pgMar w:top="716" w:right="720" w:bottom="720" w:left="720" w:header="427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264" w:rsidRDefault="00B57264" w:rsidP="00376844">
      <w:r>
        <w:separator/>
      </w:r>
    </w:p>
  </w:endnote>
  <w:endnote w:type="continuationSeparator" w:id="0">
    <w:p w:rsidR="00B57264" w:rsidRDefault="00B57264" w:rsidP="0037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34" w:rsidRDefault="00D10AA4">
    <w:pPr>
      <w:pStyle w:val="a3"/>
      <w:jc w:val="center"/>
    </w:pPr>
    <w:fldSimple w:instr=" PAGE   \* MERGEFORMAT ">
      <w:r w:rsidR="00E80934">
        <w:rPr>
          <w:noProof/>
        </w:rPr>
        <w:t>15</w:t>
      </w:r>
    </w:fldSimple>
  </w:p>
  <w:p w:rsidR="00796F34" w:rsidRDefault="00796F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264" w:rsidRDefault="00B57264" w:rsidP="00376844">
      <w:r>
        <w:separator/>
      </w:r>
    </w:p>
  </w:footnote>
  <w:footnote w:type="continuationSeparator" w:id="0">
    <w:p w:rsidR="00B57264" w:rsidRDefault="00B57264" w:rsidP="0037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C979A2"/>
    <w:multiLevelType w:val="hybridMultilevel"/>
    <w:tmpl w:val="2D5C94CE"/>
    <w:name w:val="WW8Num3222222"/>
    <w:lvl w:ilvl="0" w:tplc="69404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2C"/>
    <w:multiLevelType w:val="hybridMultilevel"/>
    <w:tmpl w:val="8B7810CC"/>
    <w:name w:val="WW8Num32"/>
    <w:lvl w:ilvl="0" w:tplc="5C2A3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4D9E"/>
    <w:multiLevelType w:val="hybridMultilevel"/>
    <w:tmpl w:val="C11AB35A"/>
    <w:name w:val="WW8Num523"/>
    <w:lvl w:ilvl="0" w:tplc="EB3611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58F"/>
    <w:multiLevelType w:val="multilevel"/>
    <w:tmpl w:val="90CA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7">
    <w:nsid w:val="1C150539"/>
    <w:multiLevelType w:val="hybridMultilevel"/>
    <w:tmpl w:val="18C21A64"/>
    <w:name w:val="WW8Num7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4417A"/>
    <w:multiLevelType w:val="hybridMultilevel"/>
    <w:tmpl w:val="4F5ABCB8"/>
    <w:name w:val="WW8Num322222222222222"/>
    <w:lvl w:ilvl="0" w:tplc="EDBCD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F5721"/>
    <w:multiLevelType w:val="hybridMultilevel"/>
    <w:tmpl w:val="3A5080C8"/>
    <w:name w:val="WW8Num522"/>
    <w:lvl w:ilvl="0" w:tplc="74FA123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5C2"/>
    <w:multiLevelType w:val="hybridMultilevel"/>
    <w:tmpl w:val="EC9E28DC"/>
    <w:name w:val="WW8Num53"/>
    <w:lvl w:ilvl="0" w:tplc="A998DF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43DD"/>
    <w:multiLevelType w:val="hybridMultilevel"/>
    <w:tmpl w:val="8A242942"/>
    <w:name w:val="WW8Num32222"/>
    <w:lvl w:ilvl="0" w:tplc="B45CD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5EE8"/>
    <w:multiLevelType w:val="hybridMultilevel"/>
    <w:tmpl w:val="719E4E8C"/>
    <w:name w:val="WW8Num3222222222222"/>
    <w:lvl w:ilvl="0" w:tplc="687E0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0377A"/>
    <w:multiLevelType w:val="hybridMultilevel"/>
    <w:tmpl w:val="010ED398"/>
    <w:name w:val="WW8Num5222"/>
    <w:lvl w:ilvl="0" w:tplc="2AB2611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1271D"/>
    <w:multiLevelType w:val="hybridMultilevel"/>
    <w:tmpl w:val="78F0F476"/>
    <w:name w:val="WW8Num32222222"/>
    <w:lvl w:ilvl="0" w:tplc="A77CE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B11FA"/>
    <w:multiLevelType w:val="hybridMultilevel"/>
    <w:tmpl w:val="8744C024"/>
    <w:name w:val="WW8Num52"/>
    <w:lvl w:ilvl="0" w:tplc="001EF2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350CE"/>
    <w:multiLevelType w:val="hybridMultilevel"/>
    <w:tmpl w:val="5C3A95DC"/>
    <w:name w:val="WW8Num32222222222"/>
    <w:lvl w:ilvl="0" w:tplc="6358B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61B48"/>
    <w:multiLevelType w:val="hybridMultilevel"/>
    <w:tmpl w:val="9FBA247C"/>
    <w:name w:val="WW8Num22"/>
    <w:lvl w:ilvl="0" w:tplc="8B5CC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45908"/>
    <w:multiLevelType w:val="hybridMultilevel"/>
    <w:tmpl w:val="B8E6084E"/>
    <w:name w:val="WW8Num32222222222222"/>
    <w:lvl w:ilvl="0" w:tplc="6790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96919"/>
    <w:multiLevelType w:val="hybridMultilevel"/>
    <w:tmpl w:val="449C6A7A"/>
    <w:name w:val="WW8Num322"/>
    <w:lvl w:ilvl="0" w:tplc="3B442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541AC"/>
    <w:multiLevelType w:val="hybridMultilevel"/>
    <w:tmpl w:val="55980C04"/>
    <w:name w:val="WW8Num322222222"/>
    <w:lvl w:ilvl="0" w:tplc="854C4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76D6A"/>
    <w:multiLevelType w:val="hybridMultilevel"/>
    <w:tmpl w:val="E05A7B22"/>
    <w:lvl w:ilvl="0" w:tplc="A7B20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5428"/>
    <w:multiLevelType w:val="hybridMultilevel"/>
    <w:tmpl w:val="B0229FB0"/>
    <w:name w:val="WW8Num3222"/>
    <w:lvl w:ilvl="0" w:tplc="BAD65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44ED2"/>
    <w:multiLevelType w:val="hybridMultilevel"/>
    <w:tmpl w:val="3BA4607E"/>
    <w:name w:val="WW8Num3222222222"/>
    <w:lvl w:ilvl="0" w:tplc="A832F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F2E0B"/>
    <w:multiLevelType w:val="multilevel"/>
    <w:tmpl w:val="2EDC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5">
    <w:nsid w:val="7AF2744F"/>
    <w:multiLevelType w:val="hybridMultilevel"/>
    <w:tmpl w:val="A67094C4"/>
    <w:name w:val="WW8Num322222222222"/>
    <w:lvl w:ilvl="0" w:tplc="D2E2A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21E1"/>
    <w:multiLevelType w:val="hybridMultilevel"/>
    <w:tmpl w:val="FE78D8FC"/>
    <w:name w:val="WW8Num322222"/>
    <w:lvl w:ilvl="0" w:tplc="AD807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44"/>
    <w:rsid w:val="0000385B"/>
    <w:rsid w:val="00004A1F"/>
    <w:rsid w:val="00006550"/>
    <w:rsid w:val="00017774"/>
    <w:rsid w:val="00024814"/>
    <w:rsid w:val="000353CF"/>
    <w:rsid w:val="00041906"/>
    <w:rsid w:val="0005039B"/>
    <w:rsid w:val="00053BFA"/>
    <w:rsid w:val="00073865"/>
    <w:rsid w:val="00076069"/>
    <w:rsid w:val="000935DA"/>
    <w:rsid w:val="000943D3"/>
    <w:rsid w:val="000B4EA7"/>
    <w:rsid w:val="00103D20"/>
    <w:rsid w:val="00126997"/>
    <w:rsid w:val="0013087C"/>
    <w:rsid w:val="001410AD"/>
    <w:rsid w:val="001660C9"/>
    <w:rsid w:val="001720B2"/>
    <w:rsid w:val="00177CBA"/>
    <w:rsid w:val="00182455"/>
    <w:rsid w:val="001D6C8E"/>
    <w:rsid w:val="001E02C1"/>
    <w:rsid w:val="001E0655"/>
    <w:rsid w:val="0020492E"/>
    <w:rsid w:val="002067D5"/>
    <w:rsid w:val="00233A8B"/>
    <w:rsid w:val="002426D5"/>
    <w:rsid w:val="002604A6"/>
    <w:rsid w:val="00270791"/>
    <w:rsid w:val="00272F4C"/>
    <w:rsid w:val="002A29A7"/>
    <w:rsid w:val="002B1D17"/>
    <w:rsid w:val="002C1160"/>
    <w:rsid w:val="002D0127"/>
    <w:rsid w:val="002D764B"/>
    <w:rsid w:val="002E0D9E"/>
    <w:rsid w:val="002F14B5"/>
    <w:rsid w:val="00334662"/>
    <w:rsid w:val="00362281"/>
    <w:rsid w:val="00376844"/>
    <w:rsid w:val="00391B4A"/>
    <w:rsid w:val="0039502F"/>
    <w:rsid w:val="00397A91"/>
    <w:rsid w:val="003C54DC"/>
    <w:rsid w:val="003E56D6"/>
    <w:rsid w:val="00470BD1"/>
    <w:rsid w:val="00471E60"/>
    <w:rsid w:val="00481241"/>
    <w:rsid w:val="00481D6A"/>
    <w:rsid w:val="00484E61"/>
    <w:rsid w:val="0048517D"/>
    <w:rsid w:val="004E4D74"/>
    <w:rsid w:val="004E60A0"/>
    <w:rsid w:val="004F54AA"/>
    <w:rsid w:val="0052135B"/>
    <w:rsid w:val="00521B11"/>
    <w:rsid w:val="0052310E"/>
    <w:rsid w:val="005252C6"/>
    <w:rsid w:val="0053647A"/>
    <w:rsid w:val="00550A82"/>
    <w:rsid w:val="00571E53"/>
    <w:rsid w:val="005B6EE7"/>
    <w:rsid w:val="005D0E00"/>
    <w:rsid w:val="005D2EEB"/>
    <w:rsid w:val="005E1BD0"/>
    <w:rsid w:val="005F0FF9"/>
    <w:rsid w:val="00611C1C"/>
    <w:rsid w:val="00620742"/>
    <w:rsid w:val="0062265B"/>
    <w:rsid w:val="00642C35"/>
    <w:rsid w:val="00663699"/>
    <w:rsid w:val="00674A39"/>
    <w:rsid w:val="00683A71"/>
    <w:rsid w:val="006C4C4D"/>
    <w:rsid w:val="006F582D"/>
    <w:rsid w:val="00702621"/>
    <w:rsid w:val="007149AC"/>
    <w:rsid w:val="0074476A"/>
    <w:rsid w:val="00796F34"/>
    <w:rsid w:val="007A1066"/>
    <w:rsid w:val="007A18F1"/>
    <w:rsid w:val="007A5A4C"/>
    <w:rsid w:val="007A7257"/>
    <w:rsid w:val="007C5E0B"/>
    <w:rsid w:val="007F277C"/>
    <w:rsid w:val="00806516"/>
    <w:rsid w:val="00816C9F"/>
    <w:rsid w:val="00840065"/>
    <w:rsid w:val="00841CD2"/>
    <w:rsid w:val="00850321"/>
    <w:rsid w:val="0085708B"/>
    <w:rsid w:val="008A1C66"/>
    <w:rsid w:val="008E2E2C"/>
    <w:rsid w:val="008F2C2C"/>
    <w:rsid w:val="008F4870"/>
    <w:rsid w:val="0092712D"/>
    <w:rsid w:val="00950D0C"/>
    <w:rsid w:val="0096461B"/>
    <w:rsid w:val="009846FF"/>
    <w:rsid w:val="009A5BAE"/>
    <w:rsid w:val="009A5C37"/>
    <w:rsid w:val="009B1034"/>
    <w:rsid w:val="009B34F4"/>
    <w:rsid w:val="009D2272"/>
    <w:rsid w:val="009E68E0"/>
    <w:rsid w:val="00A156FD"/>
    <w:rsid w:val="00A21D4F"/>
    <w:rsid w:val="00A356A4"/>
    <w:rsid w:val="00A44192"/>
    <w:rsid w:val="00A468B1"/>
    <w:rsid w:val="00A573CB"/>
    <w:rsid w:val="00A64DCC"/>
    <w:rsid w:val="00A71790"/>
    <w:rsid w:val="00A75CF5"/>
    <w:rsid w:val="00AA54AD"/>
    <w:rsid w:val="00AC0556"/>
    <w:rsid w:val="00AC3AA3"/>
    <w:rsid w:val="00B02B92"/>
    <w:rsid w:val="00B11E72"/>
    <w:rsid w:val="00B128AC"/>
    <w:rsid w:val="00B179FA"/>
    <w:rsid w:val="00B317A3"/>
    <w:rsid w:val="00B57264"/>
    <w:rsid w:val="00B703F1"/>
    <w:rsid w:val="00B8621B"/>
    <w:rsid w:val="00B86CC3"/>
    <w:rsid w:val="00B95B73"/>
    <w:rsid w:val="00BC47D5"/>
    <w:rsid w:val="00BD29F9"/>
    <w:rsid w:val="00BD46B3"/>
    <w:rsid w:val="00C17B92"/>
    <w:rsid w:val="00C465A1"/>
    <w:rsid w:val="00C758E6"/>
    <w:rsid w:val="00CE52BF"/>
    <w:rsid w:val="00CF3B0B"/>
    <w:rsid w:val="00CF59CA"/>
    <w:rsid w:val="00D07DB8"/>
    <w:rsid w:val="00D10AA4"/>
    <w:rsid w:val="00D22B23"/>
    <w:rsid w:val="00D37D9C"/>
    <w:rsid w:val="00D403E1"/>
    <w:rsid w:val="00D62019"/>
    <w:rsid w:val="00D7635E"/>
    <w:rsid w:val="00DA04F5"/>
    <w:rsid w:val="00DC52BC"/>
    <w:rsid w:val="00DE612B"/>
    <w:rsid w:val="00E1275A"/>
    <w:rsid w:val="00E52473"/>
    <w:rsid w:val="00E545CE"/>
    <w:rsid w:val="00E56F8B"/>
    <w:rsid w:val="00E602E8"/>
    <w:rsid w:val="00E67723"/>
    <w:rsid w:val="00E70362"/>
    <w:rsid w:val="00E72955"/>
    <w:rsid w:val="00E80934"/>
    <w:rsid w:val="00EB56D9"/>
    <w:rsid w:val="00EC0065"/>
    <w:rsid w:val="00EE1CC1"/>
    <w:rsid w:val="00EE2B57"/>
    <w:rsid w:val="00EF4BDC"/>
    <w:rsid w:val="00F2161C"/>
    <w:rsid w:val="00F25893"/>
    <w:rsid w:val="00F57F9F"/>
    <w:rsid w:val="00F60024"/>
    <w:rsid w:val="00F61DC7"/>
    <w:rsid w:val="00FE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44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376844"/>
    <w:pPr>
      <w:spacing w:before="240" w:after="60"/>
      <w:ind w:firstLine="0"/>
      <w:jc w:val="left"/>
      <w:outlineLvl w:val="8"/>
    </w:pPr>
    <w:rPr>
      <w:rFonts w:ascii="Arial" w:hAnsi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376844"/>
    <w:rPr>
      <w:rFonts w:ascii="Arial" w:eastAsia="Times New Roman" w:hAnsi="Arial" w:cs="Times New Roman"/>
    </w:rPr>
  </w:style>
  <w:style w:type="paragraph" w:customStyle="1" w:styleId="ConsPlusTitle">
    <w:name w:val="ConsPlusTitle"/>
    <w:rsid w:val="0037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3768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768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Стиль1"/>
    <w:basedOn w:val="a"/>
    <w:rsid w:val="00376844"/>
    <w:pPr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376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3768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7684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376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844"/>
  </w:style>
  <w:style w:type="table" w:styleId="a6">
    <w:name w:val="Table Grid"/>
    <w:basedOn w:val="a1"/>
    <w:rsid w:val="003768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68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rsid w:val="00376844"/>
    <w:pPr>
      <w:tabs>
        <w:tab w:val="center" w:pos="4677"/>
        <w:tab w:val="right" w:pos="9355"/>
      </w:tabs>
      <w:ind w:firstLine="0"/>
      <w:jc w:val="left"/>
    </w:pPr>
    <w:rPr>
      <w:lang/>
    </w:rPr>
  </w:style>
  <w:style w:type="character" w:customStyle="1" w:styleId="a8">
    <w:name w:val="Верхний колонтитул Знак"/>
    <w:link w:val="a7"/>
    <w:rsid w:val="00376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376844"/>
    <w:rPr>
      <w:vertAlign w:val="superscript"/>
    </w:rPr>
  </w:style>
  <w:style w:type="paragraph" w:styleId="aa">
    <w:name w:val="Normal (Web)"/>
    <w:basedOn w:val="a"/>
    <w:rsid w:val="00376844"/>
    <w:pPr>
      <w:spacing w:before="100" w:beforeAutospacing="1" w:after="100" w:afterAutospacing="1"/>
      <w:ind w:firstLine="0"/>
      <w:jc w:val="left"/>
    </w:pPr>
  </w:style>
  <w:style w:type="character" w:customStyle="1" w:styleId="10">
    <w:name w:val="Основной шрифт абзаца1"/>
    <w:rsid w:val="00376844"/>
  </w:style>
  <w:style w:type="character" w:customStyle="1" w:styleId="ab">
    <w:name w:val="Символ сноски"/>
    <w:rsid w:val="00376844"/>
    <w:rPr>
      <w:vertAlign w:val="superscript"/>
    </w:rPr>
  </w:style>
  <w:style w:type="character" w:styleId="ac">
    <w:name w:val="endnote reference"/>
    <w:rsid w:val="00376844"/>
    <w:rPr>
      <w:vertAlign w:val="superscript"/>
    </w:rPr>
  </w:style>
  <w:style w:type="character" w:customStyle="1" w:styleId="ad">
    <w:name w:val="Символы концевой сноски"/>
    <w:rsid w:val="00376844"/>
  </w:style>
  <w:style w:type="paragraph" w:customStyle="1" w:styleId="11">
    <w:name w:val="Заголовок1"/>
    <w:basedOn w:val="a"/>
    <w:next w:val="ae"/>
    <w:rsid w:val="0037684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"/>
    <w:link w:val="af"/>
    <w:rsid w:val="00376844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rsid w:val="00376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376844"/>
  </w:style>
  <w:style w:type="paragraph" w:customStyle="1" w:styleId="12">
    <w:name w:val="Название1"/>
    <w:basedOn w:val="a"/>
    <w:rsid w:val="0037684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376844"/>
    <w:pPr>
      <w:suppressLineNumbers/>
      <w:suppressAutoHyphens/>
    </w:pPr>
    <w:rPr>
      <w:lang w:eastAsia="ar-SA"/>
    </w:rPr>
  </w:style>
  <w:style w:type="paragraph" w:customStyle="1" w:styleId="2">
    <w:name w:val="Знак2 Знак Знак Знак Знак"/>
    <w:basedOn w:val="a"/>
    <w:rsid w:val="00376844"/>
    <w:pPr>
      <w:suppressAutoHyphens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ar-SA"/>
    </w:rPr>
  </w:style>
  <w:style w:type="paragraph" w:styleId="af1">
    <w:name w:val="footnote text"/>
    <w:basedOn w:val="a"/>
    <w:link w:val="af2"/>
    <w:rsid w:val="00376844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link w:val="af1"/>
    <w:rsid w:val="003768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376844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376844"/>
    <w:pPr>
      <w:jc w:val="center"/>
    </w:pPr>
    <w:rPr>
      <w:b/>
      <w:bCs/>
    </w:rPr>
  </w:style>
  <w:style w:type="paragraph" w:customStyle="1" w:styleId="af5">
    <w:name w:val="Содержимое врезки"/>
    <w:basedOn w:val="ae"/>
    <w:rsid w:val="00376844"/>
  </w:style>
  <w:style w:type="paragraph" w:styleId="af6">
    <w:name w:val="Balloon Text"/>
    <w:basedOn w:val="a"/>
    <w:link w:val="af7"/>
    <w:rsid w:val="00376844"/>
    <w:rPr>
      <w:rFonts w:ascii="Tahoma" w:hAnsi="Tahoma"/>
      <w:sz w:val="16"/>
      <w:szCs w:val="16"/>
      <w:lang/>
    </w:rPr>
  </w:style>
  <w:style w:type="character" w:customStyle="1" w:styleId="af7">
    <w:name w:val="Текст выноски Знак"/>
    <w:link w:val="af6"/>
    <w:rsid w:val="003768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Знак2 Знак Знак Знак"/>
    <w:basedOn w:val="a"/>
    <w:rsid w:val="0037684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8">
    <w:name w:val="Hyperlink"/>
    <w:rsid w:val="00376844"/>
    <w:rPr>
      <w:color w:val="0000FF"/>
      <w:u w:val="single"/>
    </w:rPr>
  </w:style>
  <w:style w:type="paragraph" w:customStyle="1" w:styleId="21">
    <w:name w:val="Знак2 Знак Знак Знак"/>
    <w:basedOn w:val="a"/>
    <w:rsid w:val="0037684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7A7257"/>
    <w:rPr>
      <w:b/>
      <w:bCs/>
    </w:rPr>
  </w:style>
  <w:style w:type="character" w:customStyle="1" w:styleId="s2">
    <w:name w:val="s2"/>
    <w:basedOn w:val="a0"/>
    <w:rsid w:val="002D0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4901</Words>
  <Characters>27937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3</vt:lpstr>
    </vt:vector>
  </TitlesOfParts>
  <Company>WareZ Provider</Company>
  <LinksUpToDate>false</LinksUpToDate>
  <CharactersWithSpaces>32773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3</dc:title>
  <dc:subject/>
  <dc:creator>www.PHILka.RU</dc:creator>
  <cp:keywords/>
  <cp:lastModifiedBy>User</cp:lastModifiedBy>
  <cp:revision>21</cp:revision>
  <cp:lastPrinted>2012-03-16T08:11:00Z</cp:lastPrinted>
  <dcterms:created xsi:type="dcterms:W3CDTF">2016-01-22T07:28:00Z</dcterms:created>
  <dcterms:modified xsi:type="dcterms:W3CDTF">2017-01-23T06:58:00Z</dcterms:modified>
</cp:coreProperties>
</file>