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12" w:rsidRDefault="00FA4A12" w:rsidP="00FA4A12">
      <w:pPr>
        <w:jc w:val="right"/>
      </w:pPr>
      <w:r>
        <w:t xml:space="preserve">Приложение </w:t>
      </w:r>
      <w:r w:rsidR="001B5C9E">
        <w:t>3</w:t>
      </w:r>
    </w:p>
    <w:p w:rsidR="00FA4A12" w:rsidRDefault="00FA4A12" w:rsidP="00FA4A12">
      <w:pPr>
        <w:jc w:val="right"/>
      </w:pPr>
      <w:r>
        <w:t xml:space="preserve">к приказу Отдела образования </w:t>
      </w:r>
    </w:p>
    <w:p w:rsidR="00FA4A12" w:rsidRDefault="00FA4A12" w:rsidP="00FA4A12">
      <w:pPr>
        <w:jc w:val="right"/>
      </w:pPr>
      <w:r>
        <w:t>администрации Лихославльского района</w:t>
      </w:r>
    </w:p>
    <w:p w:rsidR="00376844" w:rsidRDefault="00FA4A12" w:rsidP="00FA4A12">
      <w:pPr>
        <w:jc w:val="right"/>
        <w:rPr>
          <w:b/>
        </w:rPr>
      </w:pPr>
      <w:r>
        <w:t>№</w:t>
      </w:r>
      <w:r w:rsidR="00050DD6">
        <w:t>15</w:t>
      </w:r>
      <w:r w:rsidR="008F14EA">
        <w:t xml:space="preserve"> от </w:t>
      </w:r>
      <w:r w:rsidR="00050DD6">
        <w:t>24</w:t>
      </w:r>
      <w:r w:rsidR="000B6607">
        <w:t>.01.2017</w:t>
      </w:r>
    </w:p>
    <w:p w:rsidR="00376844" w:rsidRPr="00516AFB" w:rsidRDefault="00376844" w:rsidP="00376844">
      <w:pPr>
        <w:rPr>
          <w:b/>
        </w:rPr>
      </w:pPr>
      <w:r>
        <w:rPr>
          <w:b/>
        </w:rPr>
        <w:t>«</w:t>
      </w:r>
      <w:r w:rsidRPr="00516AFB">
        <w:rPr>
          <w:b/>
        </w:rPr>
        <w:t>УТВЕРЖДАЮ</w:t>
      </w:r>
      <w:r>
        <w:rPr>
          <w:b/>
        </w:rPr>
        <w:t>»</w:t>
      </w:r>
    </w:p>
    <w:p w:rsidR="00376844" w:rsidRDefault="00376844" w:rsidP="00376844"/>
    <w:p w:rsidR="00376844" w:rsidRDefault="003E56D6" w:rsidP="00376844">
      <w:r>
        <w:t>Заведующая Отделом образования</w:t>
      </w:r>
      <w:r w:rsidR="00376844">
        <w:t xml:space="preserve"> администрации Лихославльского района</w:t>
      </w:r>
    </w:p>
    <w:p w:rsidR="00376844" w:rsidRDefault="00376844" w:rsidP="00376844"/>
    <w:p w:rsidR="00376844" w:rsidRPr="009844D2" w:rsidRDefault="00376844" w:rsidP="00376844">
      <w:pPr>
        <w:rPr>
          <w:b/>
        </w:rPr>
      </w:pPr>
      <w:proofErr w:type="spellStart"/>
      <w:r>
        <w:t>___________________________</w:t>
      </w:r>
      <w:r w:rsidR="003E56D6">
        <w:rPr>
          <w:b/>
        </w:rPr>
        <w:t>Т.А.Сысоева</w:t>
      </w:r>
      <w:proofErr w:type="spellEnd"/>
    </w:p>
    <w:p w:rsidR="00376844" w:rsidRPr="009844D2" w:rsidRDefault="00376844" w:rsidP="00376844">
      <w:pPr>
        <w:rPr>
          <w:b/>
        </w:rPr>
      </w:pPr>
    </w:p>
    <w:p w:rsidR="00B8621B" w:rsidRDefault="00050DD6" w:rsidP="00B8621B">
      <w:r>
        <w:t>24</w:t>
      </w:r>
      <w:r w:rsidR="00B8621B">
        <w:t>.01.201</w:t>
      </w:r>
      <w:r w:rsidR="000B6607">
        <w:t>7</w:t>
      </w:r>
      <w:r w:rsidR="00B8621B">
        <w:t xml:space="preserve"> г. </w:t>
      </w:r>
    </w:p>
    <w:p w:rsidR="00376844" w:rsidRDefault="00376844" w:rsidP="00376844"/>
    <w:p w:rsidR="00376844" w:rsidRDefault="00376844" w:rsidP="00376844"/>
    <w:p w:rsidR="00376844" w:rsidRDefault="00376844" w:rsidP="00376844"/>
    <w:p w:rsidR="00376844" w:rsidRPr="00D1430A" w:rsidRDefault="00376844" w:rsidP="00376844">
      <w:pPr>
        <w:jc w:val="center"/>
        <w:rPr>
          <w:b/>
          <w:sz w:val="28"/>
          <w:szCs w:val="28"/>
        </w:rPr>
      </w:pPr>
      <w:r w:rsidRPr="00D1430A">
        <w:rPr>
          <w:b/>
          <w:sz w:val="28"/>
          <w:szCs w:val="28"/>
        </w:rPr>
        <w:t>МУНИЦИПАЛЬНОЕ ЗАДАНИЕ</w:t>
      </w:r>
      <w:r w:rsidR="00E56F8B">
        <w:rPr>
          <w:b/>
          <w:sz w:val="28"/>
          <w:szCs w:val="28"/>
        </w:rPr>
        <w:t xml:space="preserve">№ </w:t>
      </w:r>
      <w:r w:rsidR="00E72955" w:rsidRPr="00D1430A">
        <w:rPr>
          <w:b/>
          <w:sz w:val="28"/>
          <w:szCs w:val="28"/>
        </w:rPr>
        <w:t>609</w:t>
      </w:r>
      <w:r w:rsidR="00E72955">
        <w:rPr>
          <w:b/>
          <w:sz w:val="28"/>
          <w:szCs w:val="28"/>
        </w:rPr>
        <w:t>0</w:t>
      </w:r>
      <w:r w:rsidR="006B7FAE">
        <w:rPr>
          <w:b/>
          <w:sz w:val="28"/>
          <w:szCs w:val="28"/>
        </w:rPr>
        <w:t>17</w:t>
      </w:r>
    </w:p>
    <w:p w:rsidR="00376844" w:rsidRPr="003574D5" w:rsidRDefault="00376844" w:rsidP="00376844">
      <w:pPr>
        <w:jc w:val="center"/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5614"/>
      </w:tblGrid>
      <w:tr w:rsidR="00376844" w:rsidRPr="005F0E21">
        <w:tc>
          <w:tcPr>
            <w:tcW w:w="15750" w:type="dxa"/>
          </w:tcPr>
          <w:p w:rsidR="00376844" w:rsidRPr="005F0E21" w:rsidRDefault="00376844" w:rsidP="00EB56D9">
            <w:pPr>
              <w:ind w:firstLine="0"/>
              <w:jc w:val="center"/>
              <w:rPr>
                <w:b/>
              </w:rPr>
            </w:pPr>
            <w:r w:rsidRPr="005F0E21">
              <w:rPr>
                <w:b/>
              </w:rPr>
              <w:t xml:space="preserve">Муниципальное </w:t>
            </w:r>
            <w:r>
              <w:rPr>
                <w:b/>
              </w:rPr>
              <w:t>обще</w:t>
            </w:r>
            <w:r w:rsidRPr="005F0E21">
              <w:rPr>
                <w:b/>
              </w:rPr>
              <w:t>образовательное учреждение «Лихославльская средняя общеобразовательная школа №7»</w:t>
            </w:r>
          </w:p>
        </w:tc>
      </w:tr>
    </w:tbl>
    <w:p w:rsidR="00376844" w:rsidRPr="00D1430A" w:rsidRDefault="00376844" w:rsidP="00376844">
      <w:pPr>
        <w:jc w:val="center"/>
        <w:rPr>
          <w:i/>
          <w:sz w:val="20"/>
          <w:szCs w:val="20"/>
        </w:rPr>
      </w:pPr>
      <w:r w:rsidRPr="00D1430A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полное </w:t>
      </w:r>
      <w:r w:rsidRPr="00D1430A">
        <w:rPr>
          <w:i/>
          <w:sz w:val="20"/>
          <w:szCs w:val="20"/>
        </w:rPr>
        <w:t>наименование муниципального учреждения Лихославльского района)</w:t>
      </w:r>
    </w:p>
    <w:p w:rsidR="00376844" w:rsidRDefault="00376844" w:rsidP="00376844">
      <w:pPr>
        <w:jc w:val="center"/>
      </w:pPr>
    </w:p>
    <w:tbl>
      <w:tblPr>
        <w:tblW w:w="0" w:type="auto"/>
        <w:jc w:val="center"/>
        <w:tblLook w:val="01E0"/>
      </w:tblPr>
      <w:tblGrid>
        <w:gridCol w:w="468"/>
        <w:gridCol w:w="1680"/>
        <w:gridCol w:w="1128"/>
      </w:tblGrid>
      <w:tr w:rsidR="00376844">
        <w:trPr>
          <w:jc w:val="center"/>
        </w:trPr>
        <w:tc>
          <w:tcPr>
            <w:tcW w:w="468" w:type="dxa"/>
          </w:tcPr>
          <w:p w:rsidR="00376844" w:rsidRDefault="00376844" w:rsidP="00EB56D9">
            <w:pPr>
              <w:ind w:firstLine="0"/>
              <w:jc w:val="center"/>
            </w:pPr>
            <w:r w:rsidRPr="003574D5">
              <w:t>на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376844" w:rsidRDefault="00550A82" w:rsidP="003E56D6">
            <w:pPr>
              <w:ind w:firstLine="0"/>
              <w:jc w:val="center"/>
            </w:pPr>
            <w:r>
              <w:t>201</w:t>
            </w:r>
            <w:r w:rsidR="008F14EA">
              <w:t>7</w:t>
            </w:r>
            <w:r w:rsidR="00376844">
              <w:t>-2</w:t>
            </w:r>
            <w:r>
              <w:t>01</w:t>
            </w:r>
            <w:r w:rsidR="008F14EA">
              <w:t>9</w:t>
            </w:r>
          </w:p>
        </w:tc>
        <w:tc>
          <w:tcPr>
            <w:tcW w:w="1128" w:type="dxa"/>
          </w:tcPr>
          <w:p w:rsidR="00376844" w:rsidRDefault="00376844" w:rsidP="00EB56D9">
            <w:pPr>
              <w:ind w:firstLine="0"/>
              <w:jc w:val="center"/>
            </w:pPr>
            <w:r>
              <w:t>годы</w:t>
            </w:r>
          </w:p>
        </w:tc>
      </w:tr>
    </w:tbl>
    <w:p w:rsidR="00376844" w:rsidRDefault="00376844" w:rsidP="00376844"/>
    <w:p w:rsidR="00376844" w:rsidRDefault="00376844" w:rsidP="00376844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376844" w:rsidRPr="00E76587" w:rsidRDefault="00376844" w:rsidP="00376844">
      <w:pPr>
        <w:autoSpaceDE w:val="0"/>
        <w:autoSpaceDN w:val="0"/>
        <w:adjustRightInd w:val="0"/>
        <w:jc w:val="center"/>
        <w:outlineLvl w:val="2"/>
        <w:rPr>
          <w:b/>
        </w:rPr>
      </w:pPr>
      <w:r w:rsidRPr="00E76587">
        <w:rPr>
          <w:b/>
        </w:rPr>
        <w:t xml:space="preserve">Часть 1. Оказание </w:t>
      </w:r>
      <w:r>
        <w:rPr>
          <w:b/>
        </w:rPr>
        <w:t>муниципальной</w:t>
      </w:r>
      <w:r w:rsidRPr="00E76587">
        <w:rPr>
          <w:b/>
        </w:rPr>
        <w:t xml:space="preserve"> услуги (</w:t>
      </w:r>
      <w:r w:rsidRPr="00E03CDB">
        <w:rPr>
          <w:b/>
        </w:rPr>
        <w:t>муниципальных</w:t>
      </w:r>
      <w:r w:rsidR="00963834">
        <w:rPr>
          <w:b/>
        </w:rPr>
        <w:t xml:space="preserve"> </w:t>
      </w:r>
      <w:r w:rsidRPr="00E76587">
        <w:rPr>
          <w:b/>
        </w:rPr>
        <w:t>услуг)</w:t>
      </w:r>
    </w:p>
    <w:p w:rsidR="00376844" w:rsidRDefault="00376844" w:rsidP="00376844">
      <w:pPr>
        <w:autoSpaceDE w:val="0"/>
        <w:autoSpaceDN w:val="0"/>
        <w:adjustRightInd w:val="0"/>
        <w:jc w:val="center"/>
      </w:pPr>
    </w:p>
    <w:p w:rsidR="00376844" w:rsidRPr="00E03CDB" w:rsidRDefault="00376844" w:rsidP="00376844">
      <w:pPr>
        <w:autoSpaceDE w:val="0"/>
        <w:autoSpaceDN w:val="0"/>
        <w:adjustRightInd w:val="0"/>
        <w:jc w:val="center"/>
        <w:outlineLvl w:val="3"/>
        <w:rPr>
          <w:b/>
        </w:rPr>
      </w:pPr>
      <w:r w:rsidRPr="00E03CDB">
        <w:rPr>
          <w:b/>
        </w:rPr>
        <w:t>Раздел 1</w:t>
      </w:r>
    </w:p>
    <w:p w:rsidR="00376844" w:rsidRPr="00D1430A" w:rsidRDefault="00376844" w:rsidP="00376844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D1430A">
        <w:rPr>
          <w:i/>
          <w:sz w:val="20"/>
          <w:szCs w:val="20"/>
        </w:rPr>
        <w:t>(раздел заполняется по каждой муниципальной услуге отдельно)</w:t>
      </w:r>
    </w:p>
    <w:p w:rsidR="00376844" w:rsidRDefault="00376844" w:rsidP="00376844">
      <w:pPr>
        <w:autoSpaceDE w:val="0"/>
        <w:autoSpaceDN w:val="0"/>
        <w:adjustRightInd w:val="0"/>
        <w:ind w:firstLine="540"/>
      </w:pPr>
    </w:p>
    <w:p w:rsidR="00376844" w:rsidRPr="006D4EA6" w:rsidRDefault="00376844" w:rsidP="00376844">
      <w:pPr>
        <w:rPr>
          <w:b/>
        </w:rPr>
      </w:pPr>
      <w:r w:rsidRPr="006D4EA6">
        <w:rPr>
          <w:b/>
        </w:rPr>
        <w:t>1. Наименование муниципальной услуги</w:t>
      </w:r>
    </w:p>
    <w:p w:rsidR="00376844" w:rsidRDefault="00376844" w:rsidP="00376844"/>
    <w:tbl>
      <w:tblPr>
        <w:tblW w:w="15360" w:type="dxa"/>
        <w:tblInd w:w="588" w:type="dxa"/>
        <w:tblBorders>
          <w:bottom w:val="single" w:sz="4" w:space="0" w:color="auto"/>
        </w:tblBorders>
        <w:tblLook w:val="01E0"/>
      </w:tblPr>
      <w:tblGrid>
        <w:gridCol w:w="3360"/>
        <w:gridCol w:w="12000"/>
      </w:tblGrid>
      <w:tr w:rsidR="00376844">
        <w:trPr>
          <w:trHeight w:val="886"/>
        </w:trPr>
        <w:tc>
          <w:tcPr>
            <w:tcW w:w="15360" w:type="dxa"/>
            <w:gridSpan w:val="2"/>
            <w:vAlign w:val="center"/>
          </w:tcPr>
          <w:p w:rsidR="00376844" w:rsidRPr="009854D2" w:rsidRDefault="003E56D6" w:rsidP="00EB56D9">
            <w:pPr>
              <w:ind w:firstLine="0"/>
              <w:jc w:val="left"/>
            </w:pPr>
            <w:r w:rsidRPr="003E56D6">
              <w:t>Реализация основных общеобразовательных программ начального общего образования</w:t>
            </w:r>
          </w:p>
        </w:tc>
      </w:tr>
      <w:tr w:rsidR="00376844">
        <w:trPr>
          <w:trHeight w:val="680"/>
        </w:trPr>
        <w:tc>
          <w:tcPr>
            <w:tcW w:w="3360" w:type="dxa"/>
            <w:tcBorders>
              <w:bottom w:val="nil"/>
            </w:tcBorders>
          </w:tcPr>
          <w:p w:rsidR="00376844" w:rsidRPr="005F0E21" w:rsidRDefault="00376844" w:rsidP="00EB56D9">
            <w:pPr>
              <w:ind w:firstLine="0"/>
              <w:jc w:val="left"/>
              <w:rPr>
                <w:b/>
              </w:rPr>
            </w:pPr>
            <w:r w:rsidRPr="005F0E21">
              <w:rPr>
                <w:b/>
              </w:rPr>
              <w:t>2. Потребители муниципальной услуги</w:t>
            </w:r>
          </w:p>
        </w:tc>
        <w:tc>
          <w:tcPr>
            <w:tcW w:w="12000" w:type="dxa"/>
            <w:vAlign w:val="center"/>
          </w:tcPr>
          <w:p w:rsidR="00376844" w:rsidRPr="009854D2" w:rsidRDefault="003E56D6" w:rsidP="00EB56D9">
            <w:pPr>
              <w:ind w:firstLine="0"/>
              <w:jc w:val="left"/>
            </w:pPr>
            <w:r w:rsidRPr="003E56D6">
              <w:t>Физические лица</w:t>
            </w:r>
          </w:p>
        </w:tc>
      </w:tr>
    </w:tbl>
    <w:p w:rsidR="00376844" w:rsidRDefault="00376844" w:rsidP="00376844"/>
    <w:p w:rsidR="00376844" w:rsidRDefault="00376844" w:rsidP="00376844">
      <w:pPr>
        <w:rPr>
          <w:b/>
        </w:rPr>
      </w:pPr>
      <w:r w:rsidRPr="006D4EA6">
        <w:rPr>
          <w:b/>
        </w:rPr>
        <w:t>3. Показатели, характеризующие объем и (или</w:t>
      </w:r>
      <w:r>
        <w:rPr>
          <w:b/>
        </w:rPr>
        <w:t>) качество муниципальной услуги</w:t>
      </w:r>
    </w:p>
    <w:p w:rsidR="00376844" w:rsidRPr="006D4EA6" w:rsidRDefault="00376844" w:rsidP="00376844">
      <w:pPr>
        <w:rPr>
          <w:b/>
        </w:rPr>
      </w:pPr>
      <w:r w:rsidRPr="006D4EA6">
        <w:rPr>
          <w:b/>
        </w:rPr>
        <w:lastRenderedPageBreak/>
        <w:t>3.1. Показатели, характеризующие качество муниципальной услуги</w:t>
      </w:r>
    </w:p>
    <w:p w:rsidR="00376844" w:rsidRDefault="00376844" w:rsidP="00376844">
      <w:pPr>
        <w:autoSpaceDE w:val="0"/>
        <w:autoSpaceDN w:val="0"/>
        <w:adjustRightInd w:val="0"/>
        <w:ind w:firstLine="540"/>
      </w:pPr>
    </w:p>
    <w:tbl>
      <w:tblPr>
        <w:tblW w:w="16151" w:type="dxa"/>
        <w:tblInd w:w="-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3304"/>
        <w:gridCol w:w="969"/>
        <w:gridCol w:w="3567"/>
        <w:gridCol w:w="1351"/>
        <w:gridCol w:w="1440"/>
        <w:gridCol w:w="1320"/>
        <w:gridCol w:w="1320"/>
        <w:gridCol w:w="2280"/>
      </w:tblGrid>
      <w:tr w:rsidR="00376844" w:rsidRPr="006B6D21">
        <w:trPr>
          <w:cantSplit/>
          <w:trHeight w:val="85"/>
          <w:tblHeader/>
        </w:trPr>
        <w:tc>
          <w:tcPr>
            <w:tcW w:w="60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76844" w:rsidRPr="006B6D21" w:rsidRDefault="00376844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30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6844" w:rsidRPr="006B6D21" w:rsidRDefault="00376844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6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376844" w:rsidRPr="006B6D21" w:rsidRDefault="00376844" w:rsidP="00EB56D9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иница 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измер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ения</w:t>
            </w:r>
          </w:p>
        </w:tc>
        <w:tc>
          <w:tcPr>
            <w:tcW w:w="3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6844" w:rsidRPr="006B6D21" w:rsidRDefault="00376844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  <w:r w:rsidR="003055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54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6844" w:rsidRPr="006B6D21" w:rsidRDefault="00376844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  <w:b/>
                <w:sz w:val="22"/>
                <w:szCs w:val="22"/>
              </w:rPr>
              <w:t>Значения показателей качества муниципальной услуги</w:t>
            </w:r>
          </w:p>
        </w:tc>
        <w:tc>
          <w:tcPr>
            <w:tcW w:w="22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6844" w:rsidRPr="006B6D21" w:rsidRDefault="00376844" w:rsidP="00EB56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Источник информации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>о значении показателя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>(исходные данные для расчета)</w:t>
            </w:r>
          </w:p>
        </w:tc>
      </w:tr>
      <w:tr w:rsidR="00B8621B" w:rsidRPr="006B6D21">
        <w:trPr>
          <w:cantSplit/>
          <w:trHeight w:val="240"/>
          <w:tblHeader/>
        </w:trPr>
        <w:tc>
          <w:tcPr>
            <w:tcW w:w="60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8621B" w:rsidRPr="006B6D21" w:rsidRDefault="00B8621B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Pr="006B6D21" w:rsidRDefault="00B8621B" w:rsidP="00EB56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Pr="006B6D21" w:rsidRDefault="00B8621B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Pr="006B6D21" w:rsidRDefault="00B8621B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Pr="006B6D21" w:rsidRDefault="00B8621B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</w:t>
            </w:r>
            <w:r w:rsidR="003055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год,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(N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) год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Default="00B8621B" w:rsidP="00B862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</w:t>
            </w:r>
            <w:r w:rsidR="003055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год,</w:t>
            </w:r>
          </w:p>
          <w:p w:rsidR="00B8621B" w:rsidRPr="006B6D21" w:rsidRDefault="00B8621B" w:rsidP="00B862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(N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)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Pr="006B6D21" w:rsidRDefault="00B8621B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 xml:space="preserve">первый 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>периода,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>(N + 1)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Pr="006B6D21" w:rsidRDefault="00B8621B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 xml:space="preserve">второй 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>периода,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>(N + 2) год</w:t>
            </w:r>
          </w:p>
        </w:tc>
        <w:tc>
          <w:tcPr>
            <w:tcW w:w="22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Pr="006B6D21" w:rsidRDefault="00B8621B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21B" w:rsidRPr="006B6D21">
        <w:trPr>
          <w:cantSplit/>
          <w:trHeight w:val="240"/>
          <w:tblHeader/>
        </w:trPr>
        <w:tc>
          <w:tcPr>
            <w:tcW w:w="60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Pr="006B6D21" w:rsidRDefault="00B8621B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Pr="006B6D21" w:rsidRDefault="00B8621B" w:rsidP="00EB56D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Pr="006B6D21" w:rsidRDefault="00B8621B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Pr="006B6D21" w:rsidRDefault="00B8621B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Pr="006B6D21" w:rsidRDefault="00550A82" w:rsidP="003E5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8F14E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B8621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Pr="006B6D21" w:rsidRDefault="00550A82" w:rsidP="003E5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8F14E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B8621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Pr="006B6D21" w:rsidRDefault="00550A82" w:rsidP="003E5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8F14E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B8621B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Pr="006B6D21" w:rsidRDefault="00550A82" w:rsidP="003E56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8F14E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B8621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22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Pr="006B6D21" w:rsidRDefault="00B8621B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44" w:rsidRPr="00404971">
        <w:trPr>
          <w:cantSplit/>
          <w:trHeight w:val="85"/>
        </w:trPr>
        <w:tc>
          <w:tcPr>
            <w:tcW w:w="600" w:type="dxa"/>
            <w:tcBorders>
              <w:top w:val="dotted" w:sz="4" w:space="0" w:color="auto"/>
            </w:tcBorders>
          </w:tcPr>
          <w:p w:rsidR="00376844" w:rsidRPr="00404971" w:rsidRDefault="00376844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1" w:type="dxa"/>
            <w:gridSpan w:val="8"/>
            <w:tcBorders>
              <w:top w:val="dotted" w:sz="4" w:space="0" w:color="auto"/>
            </w:tcBorders>
            <w:vAlign w:val="center"/>
          </w:tcPr>
          <w:p w:rsidR="00376844" w:rsidRPr="00404971" w:rsidRDefault="00376844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04971">
              <w:rPr>
                <w:rFonts w:ascii="Times New Roman" w:hAnsi="Times New Roman" w:cs="Times New Roman"/>
                <w:b/>
              </w:rPr>
              <w:t>1. РЕЗУЛЬТАТ ПРЕДОСТАВЛЕНИЯ МУНИЦИПАЛЬНОЙ УСЛУГИ</w:t>
            </w:r>
          </w:p>
        </w:tc>
      </w:tr>
      <w:tr w:rsidR="00EE2B57" w:rsidRPr="006B6D21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EE2B57" w:rsidRPr="006B6D21" w:rsidRDefault="00EE2B57" w:rsidP="002604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56D6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EE2B57" w:rsidRPr="003E56D6" w:rsidRDefault="00EE2B57" w:rsidP="003E56D6">
            <w:pPr>
              <w:pStyle w:val="ConsPlusCell"/>
              <w:rPr>
                <w:rFonts w:ascii="Times New Roman" w:hAnsi="Times New Roman" w:cs="Times New Roman"/>
              </w:rPr>
            </w:pPr>
            <w:r w:rsidRPr="003E56D6">
              <w:rPr>
                <w:rFonts w:ascii="Times New Roman" w:hAnsi="Times New Roman" w:cs="Times New Roman"/>
              </w:rPr>
              <w:t xml:space="preserve">Выполнение учебного плана школы. </w:t>
            </w:r>
          </w:p>
          <w:p w:rsidR="00EE2B57" w:rsidRPr="003E56D6" w:rsidRDefault="00EE2B57" w:rsidP="003E56D6">
            <w:pPr>
              <w:pStyle w:val="ConsPlusCell"/>
              <w:rPr>
                <w:rFonts w:ascii="Times New Roman" w:hAnsi="Times New Roman" w:cs="Times New Roman"/>
              </w:rPr>
            </w:pPr>
            <w:r w:rsidRPr="003E56D6">
              <w:rPr>
                <w:rFonts w:ascii="Times New Roman" w:hAnsi="Times New Roman" w:cs="Times New Roman"/>
              </w:rPr>
              <w:t xml:space="preserve">Полнота реализации образовательных программ. </w:t>
            </w:r>
          </w:p>
          <w:p w:rsidR="00EE2B57" w:rsidRPr="00747CB6" w:rsidRDefault="00EE2B57" w:rsidP="003E56D6">
            <w:pPr>
              <w:pStyle w:val="ConsPlusCell"/>
              <w:rPr>
                <w:rFonts w:ascii="Times New Roman" w:hAnsi="Times New Roman" w:cs="Times New Roman"/>
              </w:rPr>
            </w:pPr>
            <w:r w:rsidRPr="003E56D6">
              <w:rPr>
                <w:rFonts w:ascii="Times New Roman" w:hAnsi="Times New Roman" w:cs="Times New Roman"/>
              </w:rPr>
              <w:t>Выполнение учебных программ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EE2B57" w:rsidRPr="006B6D21" w:rsidRDefault="00EE2B57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EE2B57" w:rsidRPr="00A20F81" w:rsidRDefault="00EE2B57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20F81">
              <w:rPr>
                <w:rFonts w:ascii="Times New Roman" w:hAnsi="Times New Roman" w:cs="Times New Roman"/>
                <w:b/>
              </w:rPr>
              <w:t>УП=Факт/План,</w:t>
            </w:r>
          </w:p>
          <w:p w:rsidR="00EE2B57" w:rsidRDefault="00EE2B57" w:rsidP="00EB56D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>
              <w:rPr>
                <w:rFonts w:ascii="Times New Roman" w:hAnsi="Times New Roman" w:cs="Times New Roman"/>
                <w:b/>
              </w:rPr>
              <w:t>Факт</w:t>
            </w:r>
            <w:r>
              <w:rPr>
                <w:rFonts w:ascii="Times New Roman" w:hAnsi="Times New Roman" w:cs="Times New Roman"/>
              </w:rPr>
              <w:t xml:space="preserve"> – показатель фактического выполнения мероприятий учебного плана,</w:t>
            </w:r>
          </w:p>
          <w:p w:rsidR="00EE2B57" w:rsidRPr="00764329" w:rsidRDefault="00EE2B57" w:rsidP="00EB56D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  <w:r>
              <w:rPr>
                <w:rFonts w:ascii="Times New Roman" w:hAnsi="Times New Roman" w:cs="Times New Roman"/>
              </w:rPr>
              <w:t xml:space="preserve"> – плановый показатель мероприятий учебного плана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EE2B57" w:rsidRPr="00C073F6" w:rsidRDefault="00EE2B57" w:rsidP="00486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EE2B57" w:rsidRPr="00C26640" w:rsidRDefault="00EE2B57" w:rsidP="00486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266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EE2B57" w:rsidRPr="006B6D21" w:rsidRDefault="008F14EA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EE2B57" w:rsidRPr="006B6D21" w:rsidRDefault="008F14EA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EE2B57" w:rsidRPr="00764329" w:rsidRDefault="00EE2B57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4329">
              <w:rPr>
                <w:rFonts w:ascii="Times New Roman" w:hAnsi="Times New Roman" w:cs="Times New Roman"/>
              </w:rPr>
              <w:t>Количество часов и запись тем в классном журна</w:t>
            </w:r>
            <w:r>
              <w:rPr>
                <w:rFonts w:ascii="Times New Roman" w:hAnsi="Times New Roman" w:cs="Times New Roman"/>
              </w:rPr>
              <w:t>ле в соответствии с календарн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 w:rsidRPr="00764329">
              <w:rPr>
                <w:rFonts w:ascii="Times New Roman" w:hAnsi="Times New Roman" w:cs="Times New Roman"/>
              </w:rPr>
              <w:t xml:space="preserve"> тематическим планированием по </w:t>
            </w:r>
            <w:r>
              <w:rPr>
                <w:rFonts w:ascii="Times New Roman" w:hAnsi="Times New Roman" w:cs="Times New Roman"/>
              </w:rPr>
              <w:t>п</w:t>
            </w:r>
            <w:r w:rsidRPr="00764329">
              <w:rPr>
                <w:rFonts w:ascii="Times New Roman" w:hAnsi="Times New Roman" w:cs="Times New Roman"/>
              </w:rPr>
              <w:t>редметам</w:t>
            </w:r>
          </w:p>
        </w:tc>
      </w:tr>
      <w:tr w:rsidR="00EE2B57" w:rsidRPr="006B6D21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EE2B57" w:rsidRPr="006B6D21" w:rsidRDefault="00EE2B57" w:rsidP="002604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56D6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EE2B57" w:rsidRPr="00747CB6" w:rsidRDefault="00EE2B57" w:rsidP="003E56D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56D6">
              <w:rPr>
                <w:rFonts w:ascii="Times New Roman" w:hAnsi="Times New Roman" w:cs="Times New Roman"/>
              </w:rPr>
              <w:t>Доля обучающихся, имеющих по итогам учебного года отметку «3» и выше к общему числу обучающихся (Процент)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EE2B57" w:rsidRPr="006B6D21" w:rsidRDefault="00EE2B57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EE2B57" w:rsidRPr="00764329" w:rsidRDefault="00EE2B57" w:rsidP="00EB56D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64329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 w:rsidRPr="00764329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764329">
              <w:rPr>
                <w:rFonts w:ascii="Times New Roman" w:hAnsi="Times New Roman" w:cs="Times New Roman"/>
                <w:b/>
              </w:rPr>
              <w:t>/К2*</w:t>
            </w:r>
            <w:r>
              <w:rPr>
                <w:rFonts w:ascii="Times New Roman" w:hAnsi="Times New Roman" w:cs="Times New Roman"/>
                <w:b/>
              </w:rPr>
              <w:t>100%,</w:t>
            </w:r>
          </w:p>
          <w:p w:rsidR="00EE2B57" w:rsidRPr="00764329" w:rsidRDefault="00EE2B57" w:rsidP="00EB56D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 w:rsidRPr="00764329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 w:rsidRPr="00764329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764329">
              <w:rPr>
                <w:rFonts w:ascii="Times New Roman" w:hAnsi="Times New Roman" w:cs="Times New Roman"/>
              </w:rPr>
              <w:t xml:space="preserve"> – 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764329">
              <w:rPr>
                <w:rFonts w:ascii="Times New Roman" w:hAnsi="Times New Roman" w:cs="Times New Roman"/>
              </w:rPr>
              <w:t>во учащихся, имеющих по итогам года отметки «3» и выше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E2B57" w:rsidRPr="00764329" w:rsidRDefault="00EE2B57" w:rsidP="00EB56D9">
            <w:pPr>
              <w:pStyle w:val="ConsPlusCell"/>
              <w:rPr>
                <w:rFonts w:ascii="Times New Roman" w:hAnsi="Times New Roman" w:cs="Times New Roman"/>
              </w:rPr>
            </w:pPr>
            <w:r w:rsidRPr="00764329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 w:rsidRPr="00764329">
              <w:rPr>
                <w:rFonts w:ascii="Times New Roman" w:hAnsi="Times New Roman" w:cs="Times New Roman"/>
                <w:b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общее количест</w:t>
            </w:r>
            <w:r w:rsidRPr="00764329">
              <w:rPr>
                <w:rFonts w:ascii="Times New Roman" w:hAnsi="Times New Roman" w:cs="Times New Roman"/>
              </w:rPr>
              <w:t>во учащихся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EE2B57" w:rsidRPr="00C073F6" w:rsidRDefault="00CE3811" w:rsidP="00486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EE2B57" w:rsidRPr="00C26640" w:rsidRDefault="00486A21" w:rsidP="00486A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2664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EE2B57" w:rsidRDefault="008F14EA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EE2B57" w:rsidRDefault="008F14EA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EE2B57" w:rsidRPr="006B6D21" w:rsidRDefault="00EE2B57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EE2B57" w:rsidRPr="006B6D21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EE2B57" w:rsidRPr="006B6D21" w:rsidRDefault="00EE2B57" w:rsidP="002604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56D6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EE2B57" w:rsidRPr="00747CB6" w:rsidRDefault="00EE2B57" w:rsidP="00EB56D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56D6">
              <w:rPr>
                <w:rFonts w:ascii="Times New Roman" w:hAnsi="Times New Roman" w:cs="Times New Roman"/>
              </w:rPr>
              <w:t>Доля обучающихся, имеющих по итогам учебного года отметку «4» и выше к общему числу обучающихся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EE2B57" w:rsidRPr="006B6D21" w:rsidRDefault="00EE2B57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EE2B57" w:rsidRPr="00764329" w:rsidRDefault="00EE2B57" w:rsidP="00EB56D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64329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 w:rsidRPr="00764329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764329">
              <w:rPr>
                <w:rFonts w:ascii="Times New Roman" w:hAnsi="Times New Roman" w:cs="Times New Roman"/>
                <w:b/>
              </w:rPr>
              <w:t>/К2*</w:t>
            </w:r>
            <w:r>
              <w:rPr>
                <w:rFonts w:ascii="Times New Roman" w:hAnsi="Times New Roman" w:cs="Times New Roman"/>
                <w:b/>
              </w:rPr>
              <w:t>100%,</w:t>
            </w:r>
          </w:p>
          <w:p w:rsidR="00EE2B57" w:rsidRPr="00764329" w:rsidRDefault="00EE2B57" w:rsidP="00EB56D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 w:rsidRPr="00764329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 w:rsidRPr="00764329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764329">
              <w:rPr>
                <w:rFonts w:ascii="Times New Roman" w:hAnsi="Times New Roman" w:cs="Times New Roman"/>
              </w:rPr>
              <w:t xml:space="preserve"> – 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764329">
              <w:rPr>
                <w:rFonts w:ascii="Times New Roman" w:hAnsi="Times New Roman" w:cs="Times New Roman"/>
              </w:rPr>
              <w:t>во учащихся, и</w:t>
            </w:r>
            <w:r>
              <w:rPr>
                <w:rFonts w:ascii="Times New Roman" w:hAnsi="Times New Roman" w:cs="Times New Roman"/>
              </w:rPr>
              <w:t>меющих по итогам года отметки «4</w:t>
            </w:r>
            <w:r w:rsidRPr="00764329">
              <w:rPr>
                <w:rFonts w:ascii="Times New Roman" w:hAnsi="Times New Roman" w:cs="Times New Roman"/>
              </w:rPr>
              <w:t>» и выше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E2B57" w:rsidRPr="00764329" w:rsidRDefault="00EE2B57" w:rsidP="00EB56D9">
            <w:pPr>
              <w:pStyle w:val="ConsPlusCell"/>
              <w:rPr>
                <w:rFonts w:ascii="Times New Roman" w:hAnsi="Times New Roman" w:cs="Times New Roman"/>
              </w:rPr>
            </w:pPr>
            <w:r w:rsidRPr="00764329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 w:rsidRPr="00764329">
              <w:rPr>
                <w:rFonts w:ascii="Times New Roman" w:hAnsi="Times New Roman" w:cs="Times New Roman"/>
                <w:b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общее количест</w:t>
            </w:r>
            <w:r w:rsidRPr="00764329">
              <w:rPr>
                <w:rFonts w:ascii="Times New Roman" w:hAnsi="Times New Roman" w:cs="Times New Roman"/>
              </w:rPr>
              <w:t>во учащихся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EE2B57" w:rsidRPr="00C073F6" w:rsidRDefault="008F14EA" w:rsidP="00EE2B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EE2B57" w:rsidRPr="00E27D5B" w:rsidRDefault="008A1F6F" w:rsidP="006B7F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7D5B">
              <w:rPr>
                <w:rFonts w:ascii="Times New Roman" w:hAnsi="Times New Roman" w:cs="Times New Roman"/>
              </w:rPr>
              <w:t xml:space="preserve">Не менее </w:t>
            </w:r>
            <w:r w:rsidR="00E27D5B" w:rsidRPr="00E27D5B">
              <w:rPr>
                <w:rFonts w:ascii="Times New Roman" w:hAnsi="Times New Roman" w:cs="Times New Roman"/>
              </w:rPr>
              <w:t xml:space="preserve">  50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EE2B57" w:rsidRPr="00E27D5B" w:rsidRDefault="00E27D5B" w:rsidP="006B7F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7D5B"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EE2B57" w:rsidRPr="00E27D5B" w:rsidRDefault="008F14EA" w:rsidP="006B7F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7D5B">
              <w:rPr>
                <w:rFonts w:ascii="Times New Roman" w:hAnsi="Times New Roman" w:cs="Times New Roman"/>
              </w:rPr>
              <w:t xml:space="preserve">Не менее </w:t>
            </w:r>
            <w:r w:rsidR="006B7FAE" w:rsidRPr="00E27D5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EE2B57" w:rsidRPr="006B6D21" w:rsidRDefault="00EE2B57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3E56D6" w:rsidRPr="006B6D21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3E56D6" w:rsidRPr="006B6D21" w:rsidRDefault="002604A6" w:rsidP="002604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56D6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3E56D6" w:rsidRPr="00747CB6" w:rsidRDefault="003E56D6" w:rsidP="00EB56D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56D6">
              <w:rPr>
                <w:rFonts w:ascii="Times New Roman" w:hAnsi="Times New Roman" w:cs="Times New Roman"/>
              </w:rPr>
              <w:t>Доля победителей и призёров муниципальных, региональных и федеральных мероприятий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3E56D6" w:rsidRPr="006B6D21" w:rsidRDefault="003E56D6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3E56D6" w:rsidRPr="006B6D21" w:rsidRDefault="003E56D6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D21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Start"/>
            <w:r w:rsidRPr="006B6D21">
              <w:rPr>
                <w:rFonts w:ascii="Times New Roman" w:hAnsi="Times New Roman" w:cs="Times New Roman"/>
                <w:b/>
              </w:rPr>
              <w:t>/В</w:t>
            </w:r>
            <w:proofErr w:type="gramEnd"/>
            <w:r w:rsidRPr="006B6D21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>100%</w:t>
            </w:r>
            <w:r w:rsidRPr="006B6D21">
              <w:rPr>
                <w:rFonts w:ascii="Times New Roman" w:hAnsi="Times New Roman" w:cs="Times New Roman"/>
                <w:b/>
              </w:rPr>
              <w:t>,</w:t>
            </w:r>
          </w:p>
          <w:p w:rsidR="003E56D6" w:rsidRPr="006B6D21" w:rsidRDefault="003E56D6" w:rsidP="00EB56D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</w:rPr>
              <w:t>где</w:t>
            </w:r>
            <w:r w:rsidRPr="006B6D2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D21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6B6D2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6B6D21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>обучающихсяв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B6D21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м</w:t>
            </w:r>
            <w:r w:rsidRPr="006B6D2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B6D21">
              <w:rPr>
                <w:rFonts w:ascii="Times New Roman" w:hAnsi="Times New Roman" w:cs="Times New Roman"/>
              </w:rPr>
              <w:t>учреждени</w:t>
            </w:r>
            <w:r>
              <w:rPr>
                <w:rFonts w:ascii="Times New Roman" w:hAnsi="Times New Roman" w:cs="Times New Roman"/>
              </w:rPr>
              <w:t>и</w:t>
            </w:r>
            <w:proofErr w:type="gramEnd"/>
            <w:r w:rsidRPr="006B6D2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ставших победителями и призерами </w:t>
            </w:r>
            <w:r w:rsidRPr="007D2A18">
              <w:rPr>
                <w:rFonts w:ascii="Times New Roman" w:hAnsi="Times New Roman" w:cs="Times New Roman"/>
              </w:rPr>
              <w:t>муниципальных</w:t>
            </w:r>
            <w:r w:rsidRPr="006B6D2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региональных и федеральных мероприятий,</w:t>
            </w:r>
          </w:p>
          <w:p w:rsidR="003E56D6" w:rsidRPr="006B6D21" w:rsidRDefault="003E56D6" w:rsidP="00EB56D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  <w:b/>
              </w:rPr>
              <w:t>В</w:t>
            </w:r>
            <w:r w:rsidRPr="006B6D21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общая численность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</w:t>
            </w:r>
            <w:r w:rsidRPr="006B6D21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м</w:t>
            </w:r>
            <w:r w:rsidRPr="006B6D21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3E56D6" w:rsidRPr="000469EA" w:rsidRDefault="008F14EA" w:rsidP="00EC00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3E56D6" w:rsidRPr="00CE774A" w:rsidRDefault="008A1F6F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="008F14EA">
              <w:rPr>
                <w:rFonts w:ascii="Times New Roman" w:hAnsi="Times New Roman" w:cs="Times New Roman"/>
              </w:rPr>
              <w:t xml:space="preserve"> менее 20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3E56D6" w:rsidRPr="004E4D74" w:rsidRDefault="008F14EA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F14EA">
              <w:rPr>
                <w:rFonts w:ascii="Times New Roman" w:hAnsi="Times New Roman" w:cs="Times New Roman"/>
              </w:rPr>
              <w:t>Не менее 20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3E56D6" w:rsidRPr="004E4D74" w:rsidRDefault="008F14EA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F14EA">
              <w:rPr>
                <w:rFonts w:ascii="Times New Roman" w:hAnsi="Times New Roman" w:cs="Times New Roman"/>
              </w:rPr>
              <w:t>Не менее 20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3E56D6" w:rsidRPr="006B6D21" w:rsidRDefault="003E56D6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 согласно утвержденному перечню мероприятий</w:t>
            </w:r>
          </w:p>
        </w:tc>
      </w:tr>
      <w:tr w:rsidR="00702621" w:rsidRPr="006B6D21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702621" w:rsidRPr="006B6D21" w:rsidRDefault="002604A6" w:rsidP="002604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02621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702621" w:rsidRPr="00A44192" w:rsidRDefault="00702621" w:rsidP="00EB56D9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702621">
              <w:rPr>
                <w:rFonts w:ascii="Times New Roman" w:hAnsi="Times New Roman" w:cs="Times New Roman"/>
              </w:rPr>
              <w:t>Средняя наполняемость классов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702621" w:rsidRDefault="0070262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702621" w:rsidRPr="00F53D19" w:rsidRDefault="0070262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702621" w:rsidRDefault="008F14EA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702621" w:rsidRDefault="008F14EA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702621" w:rsidRDefault="008F14EA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702621" w:rsidRDefault="008F14EA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702621" w:rsidRPr="00F53D19" w:rsidRDefault="0070262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702621" w:rsidRPr="006B6D21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702621" w:rsidRPr="006B6D21" w:rsidRDefault="002604A6" w:rsidP="002604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02621">
              <w:rPr>
                <w:rFonts w:ascii="Times New Roman" w:hAnsi="Times New Roman" w:cs="Times New Roman"/>
              </w:rPr>
              <w:lastRenderedPageBreak/>
              <w:t>006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702621" w:rsidRPr="00702621" w:rsidRDefault="00702621" w:rsidP="00EB56D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02621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70262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702621">
              <w:rPr>
                <w:rFonts w:ascii="Times New Roman" w:hAnsi="Times New Roman" w:cs="Times New Roman"/>
              </w:rPr>
              <w:t xml:space="preserve"> в образовательном учреждении в первую смену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702621" w:rsidRPr="006B6D21" w:rsidRDefault="0070262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702621" w:rsidRPr="006B6D21" w:rsidRDefault="0070262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D21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с</w:t>
            </w:r>
            <w:proofErr w:type="spellEnd"/>
            <w:proofErr w:type="gramStart"/>
            <w:r w:rsidRPr="006B6D21">
              <w:rPr>
                <w:rFonts w:ascii="Times New Roman" w:hAnsi="Times New Roman" w:cs="Times New Roman"/>
                <w:b/>
              </w:rPr>
              <w:t>/В</w:t>
            </w:r>
            <w:proofErr w:type="gramEnd"/>
            <w:r w:rsidRPr="006B6D21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3055E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00%</w:t>
            </w:r>
            <w:r w:rsidRPr="006B6D21">
              <w:rPr>
                <w:rFonts w:ascii="Times New Roman" w:hAnsi="Times New Roman" w:cs="Times New Roman"/>
                <w:b/>
              </w:rPr>
              <w:t>,</w:t>
            </w:r>
          </w:p>
          <w:p w:rsidR="00702621" w:rsidRPr="006B6D21" w:rsidRDefault="00702621" w:rsidP="00BD46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</w:rPr>
              <w:t>где</w:t>
            </w:r>
            <w:r w:rsidRPr="006B6D2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D21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с</w:t>
            </w:r>
            <w:proofErr w:type="spellEnd"/>
            <w:r w:rsidRPr="006B6D2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численность обучающихся в первую смену</w:t>
            </w:r>
            <w:r w:rsidRPr="006B6D21">
              <w:rPr>
                <w:rFonts w:ascii="Times New Roman" w:hAnsi="Times New Roman" w:cs="Times New Roman"/>
              </w:rPr>
              <w:t>,</w:t>
            </w:r>
          </w:p>
          <w:p w:rsidR="00702621" w:rsidRPr="006B6D21" w:rsidRDefault="00702621" w:rsidP="00BD46B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6B6D21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– общая численность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702621" w:rsidRPr="006B6D21" w:rsidRDefault="007E7726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F14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702621" w:rsidRPr="006B6D21" w:rsidRDefault="008F14EA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702621" w:rsidRPr="006B6D21" w:rsidRDefault="008F14EA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702621" w:rsidRPr="006B6D21" w:rsidRDefault="008F14EA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702621" w:rsidRPr="006B6D21" w:rsidRDefault="00702621" w:rsidP="00A03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</w:rPr>
              <w:t xml:space="preserve">Форма федерального государственного статистического наблюдения № </w:t>
            </w:r>
            <w:r w:rsidR="00A036F6">
              <w:rPr>
                <w:rFonts w:ascii="Times New Roman" w:hAnsi="Times New Roman" w:cs="Times New Roman"/>
              </w:rPr>
              <w:t>ОО</w:t>
            </w:r>
            <w:r w:rsidRPr="006B6D21">
              <w:rPr>
                <w:rFonts w:ascii="Times New Roman" w:hAnsi="Times New Roman" w:cs="Times New Roman"/>
              </w:rPr>
              <w:t>-1</w:t>
            </w:r>
            <w:r w:rsidR="00DA3642">
              <w:rPr>
                <w:rFonts w:ascii="Times New Roman" w:hAnsi="Times New Roman" w:cs="Times New Roman"/>
              </w:rPr>
              <w:t xml:space="preserve"> </w:t>
            </w:r>
            <w:r w:rsidR="00DA3642" w:rsidRPr="0033621B">
              <w:rPr>
                <w:rFonts w:ascii="Times New Roman" w:hAnsi="Times New Roman" w:cs="Times New Roman"/>
              </w:rPr>
              <w:t>«Сведения об организации осуществляющей подготовку по образовательным программам начального общего, основного общего и среднего общего образования» (утв. Постановлением Росстата от 17.08.2016 № 429)</w:t>
            </w:r>
            <w:r w:rsidRPr="006B6D2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2621" w:rsidRPr="006B6D21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702621" w:rsidRPr="006B6D21" w:rsidRDefault="002604A6" w:rsidP="002604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02621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702621" w:rsidRPr="00702621" w:rsidRDefault="00702621" w:rsidP="00EB56D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02621">
              <w:rPr>
                <w:rFonts w:ascii="Times New Roman" w:hAnsi="Times New Roman" w:cs="Times New Roman"/>
              </w:rPr>
              <w:t>Охват учащихся организованным подвозом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702621" w:rsidRDefault="0070262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702621" w:rsidRPr="00764329" w:rsidRDefault="00702621" w:rsidP="00BD46B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64329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 w:rsidRPr="00764329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764329">
              <w:rPr>
                <w:rFonts w:ascii="Times New Roman" w:hAnsi="Times New Roman" w:cs="Times New Roman"/>
                <w:b/>
              </w:rPr>
              <w:t>/К2*</w:t>
            </w:r>
            <w:r>
              <w:rPr>
                <w:rFonts w:ascii="Times New Roman" w:hAnsi="Times New Roman" w:cs="Times New Roman"/>
                <w:b/>
              </w:rPr>
              <w:t>100%,</w:t>
            </w:r>
          </w:p>
          <w:p w:rsidR="00702621" w:rsidRPr="006B254C" w:rsidRDefault="00702621" w:rsidP="00BD46B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</w:t>
            </w:r>
            <w:r w:rsidRPr="006B254C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 w:rsidRPr="006B254C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6B254C">
              <w:rPr>
                <w:rFonts w:ascii="Times New Roman" w:hAnsi="Times New Roman" w:cs="Times New Roman"/>
              </w:rPr>
              <w:t xml:space="preserve"> – 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6B254C">
              <w:rPr>
                <w:rFonts w:ascii="Times New Roman" w:hAnsi="Times New Roman" w:cs="Times New Roman"/>
              </w:rPr>
              <w:t>во учащихся, охваченных организованным подвозом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02621" w:rsidRPr="006B254C" w:rsidRDefault="00702621" w:rsidP="00BD46B3">
            <w:pPr>
              <w:pStyle w:val="ConsPlusCell"/>
              <w:rPr>
                <w:rFonts w:ascii="Times New Roman" w:hAnsi="Times New Roman" w:cs="Times New Roman"/>
              </w:rPr>
            </w:pPr>
            <w:r w:rsidRPr="006B254C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 w:rsidRPr="006B254C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6B254C">
              <w:rPr>
                <w:rFonts w:ascii="Times New Roman" w:hAnsi="Times New Roman" w:cs="Times New Roman"/>
              </w:rPr>
              <w:t xml:space="preserve"> – общее 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6B254C">
              <w:rPr>
                <w:rFonts w:ascii="Times New Roman" w:hAnsi="Times New Roman" w:cs="Times New Roman"/>
              </w:rPr>
              <w:t>во учащихся, нуждающихся в организованном подвозе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702621" w:rsidRPr="00CE774A" w:rsidRDefault="00EE2B5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702621" w:rsidRPr="00CE774A" w:rsidRDefault="0070262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702621" w:rsidRPr="00CE774A" w:rsidRDefault="008F14EA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702621" w:rsidRDefault="008F14EA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702621" w:rsidRDefault="0070262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702621" w:rsidRPr="006B6D21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702621" w:rsidRPr="006B6D21" w:rsidRDefault="002604A6" w:rsidP="002604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02621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702621" w:rsidRPr="00747CB6" w:rsidRDefault="00702621" w:rsidP="00EB56D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02621">
              <w:rPr>
                <w:rFonts w:ascii="Times New Roman" w:hAnsi="Times New Roman" w:cs="Times New Roman"/>
              </w:rPr>
              <w:t>Доля потребителей муниципальной услуги (учащихся и их родителей (законных представителей)), удовлетворенных качеством предоставления муниципальной услуги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702621" w:rsidRDefault="00702621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702621" w:rsidRPr="006B6D21" w:rsidRDefault="00702621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Оу</w:t>
            </w:r>
            <w:proofErr w:type="spellEnd"/>
            <w:proofErr w:type="gramStart"/>
            <w:r w:rsidRPr="006B6D21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6B6D21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>100%</w:t>
            </w:r>
            <w:r w:rsidRPr="006B6D21">
              <w:rPr>
                <w:rFonts w:ascii="Times New Roman" w:hAnsi="Times New Roman" w:cs="Times New Roman"/>
                <w:b/>
              </w:rPr>
              <w:t>,</w:t>
            </w:r>
          </w:p>
          <w:p w:rsidR="00702621" w:rsidRPr="006B6D21" w:rsidRDefault="00702621" w:rsidP="00EB56D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6B6D21">
              <w:rPr>
                <w:rFonts w:ascii="Times New Roman" w:hAnsi="Times New Roman" w:cs="Times New Roman"/>
              </w:rPr>
              <w:t>где</w:t>
            </w:r>
            <w:r>
              <w:rPr>
                <w:rFonts w:ascii="Times New Roman" w:hAnsi="Times New Roman" w:cs="Times New Roman"/>
                <w:b/>
              </w:rPr>
              <w:t>Оу</w:t>
            </w:r>
            <w:proofErr w:type="spellEnd"/>
            <w:r w:rsidRPr="006B6D2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численность потребителей, удовлетворенных качеством предоставления муниципальной услуги</w:t>
            </w:r>
            <w:r w:rsidRPr="006B6D21">
              <w:rPr>
                <w:rFonts w:ascii="Times New Roman" w:hAnsi="Times New Roman" w:cs="Times New Roman"/>
              </w:rPr>
              <w:t>,</w:t>
            </w:r>
          </w:p>
          <w:p w:rsidR="00702621" w:rsidRPr="006B6D21" w:rsidRDefault="00702621" w:rsidP="00EB56D9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F53D19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– общая численность </w:t>
            </w:r>
            <w:proofErr w:type="gramStart"/>
            <w:r>
              <w:rPr>
                <w:rFonts w:ascii="Times New Roman" w:hAnsi="Times New Roman" w:cs="Times New Roman"/>
              </w:rPr>
              <w:t>опрошенных</w:t>
            </w:r>
            <w:proofErr w:type="gramEnd"/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702621" w:rsidRDefault="00EE2B57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702621" w:rsidRDefault="00CE381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="0070262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702621" w:rsidRDefault="008F14EA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F14EA">
              <w:rPr>
                <w:rFonts w:ascii="Times New Roman" w:hAnsi="Times New Roman" w:cs="Times New Roman"/>
              </w:rPr>
              <w:t>Не менее 98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702621" w:rsidRDefault="008F14EA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F14EA">
              <w:rPr>
                <w:rFonts w:ascii="Times New Roman" w:hAnsi="Times New Roman" w:cs="Times New Roman"/>
              </w:rPr>
              <w:t>Не менее 98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702621" w:rsidRPr="006B6D21" w:rsidRDefault="00702621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Определяется по результатам опросов потребителей муниципальной услуги (учащихся, их родителей (законных представителей))</w:t>
            </w:r>
          </w:p>
        </w:tc>
      </w:tr>
      <w:tr w:rsidR="00B8621B" w:rsidRPr="006B6D21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B8621B" w:rsidRPr="006B6D21" w:rsidRDefault="002604A6" w:rsidP="002604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02621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B8621B" w:rsidRPr="00747CB6" w:rsidRDefault="00702621" w:rsidP="00EB56D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02621">
              <w:rPr>
                <w:rFonts w:ascii="Times New Roman" w:hAnsi="Times New Roman" w:cs="Times New Roman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B8621B" w:rsidRDefault="00B8621B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B8621B" w:rsidRPr="00764329" w:rsidRDefault="00B8621B" w:rsidP="00EB56D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764329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764329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764329">
              <w:rPr>
                <w:rFonts w:ascii="Times New Roman" w:hAnsi="Times New Roman" w:cs="Times New Roman"/>
                <w:b/>
              </w:rPr>
              <w:t>2*</w:t>
            </w:r>
            <w:r>
              <w:rPr>
                <w:rFonts w:ascii="Times New Roman" w:hAnsi="Times New Roman" w:cs="Times New Roman"/>
                <w:b/>
              </w:rPr>
              <w:t>100%,</w:t>
            </w:r>
          </w:p>
          <w:p w:rsidR="00B8621B" w:rsidRPr="006B254C" w:rsidRDefault="00B8621B" w:rsidP="00EB56D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</w:t>
            </w:r>
            <w:r w:rsidRPr="006B254C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6B254C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6B254C">
              <w:rPr>
                <w:rFonts w:ascii="Times New Roman" w:hAnsi="Times New Roman" w:cs="Times New Roman"/>
              </w:rPr>
              <w:t xml:space="preserve"> – 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6B254C">
              <w:rPr>
                <w:rFonts w:ascii="Times New Roman" w:hAnsi="Times New Roman" w:cs="Times New Roman"/>
              </w:rPr>
              <w:t>во педагог</w:t>
            </w:r>
            <w:r>
              <w:rPr>
                <w:rFonts w:ascii="Times New Roman" w:hAnsi="Times New Roman" w:cs="Times New Roman"/>
              </w:rPr>
              <w:t>ических работников</w:t>
            </w:r>
            <w:r w:rsidRPr="006B254C">
              <w:rPr>
                <w:rFonts w:ascii="Times New Roman" w:hAnsi="Times New Roman" w:cs="Times New Roman"/>
              </w:rPr>
              <w:t xml:space="preserve">, </w:t>
            </w:r>
            <w:r w:rsidR="00484E61" w:rsidRPr="00702621">
              <w:rPr>
                <w:rFonts w:ascii="Times New Roman" w:hAnsi="Times New Roman" w:cs="Times New Roman"/>
              </w:rPr>
              <w:t>прошедших повышение квалификации за текущий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8621B" w:rsidRPr="006B254C" w:rsidRDefault="00B8621B" w:rsidP="00EB56D9">
            <w:pPr>
              <w:pStyle w:val="ConsPlusCell"/>
              <w:rPr>
                <w:rFonts w:ascii="Times New Roman" w:hAnsi="Times New Roman" w:cs="Times New Roman"/>
              </w:rPr>
            </w:pPr>
            <w:r w:rsidRPr="006B254C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6B254C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6B254C">
              <w:rPr>
                <w:rFonts w:ascii="Times New Roman" w:hAnsi="Times New Roman" w:cs="Times New Roman"/>
              </w:rPr>
              <w:t xml:space="preserve"> – общее 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6B254C">
              <w:rPr>
                <w:rFonts w:ascii="Times New Roman" w:hAnsi="Times New Roman" w:cs="Times New Roman"/>
              </w:rPr>
              <w:t>во педагог</w:t>
            </w:r>
            <w:r>
              <w:rPr>
                <w:rFonts w:ascii="Times New Roman" w:hAnsi="Times New Roman" w:cs="Times New Roman"/>
              </w:rPr>
              <w:t>ических работников в учреждении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B8621B" w:rsidRPr="00CE774A" w:rsidRDefault="008F14EA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B8621B" w:rsidRPr="00FA55DE" w:rsidRDefault="008F14EA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B8621B" w:rsidRPr="00FA55DE" w:rsidRDefault="008F14EA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B8621B" w:rsidRPr="00FA55DE" w:rsidRDefault="008F14EA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B8621B" w:rsidRDefault="00B8621B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484E61" w:rsidRPr="006B6D21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484E61" w:rsidRPr="006B6D21" w:rsidRDefault="002604A6" w:rsidP="002604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010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484E61" w:rsidRPr="008012D7" w:rsidRDefault="00484E61" w:rsidP="00EB56D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84E61">
              <w:rPr>
                <w:rFonts w:ascii="Times New Roman" w:hAnsi="Times New Roman" w:cs="Times New Roman"/>
              </w:rPr>
              <w:t>Доля аттестованных педагогических работников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484E61" w:rsidRDefault="00484E61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484E61" w:rsidRPr="00764329" w:rsidRDefault="00484E61" w:rsidP="00EB56D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764329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764329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764329">
              <w:rPr>
                <w:rFonts w:ascii="Times New Roman" w:hAnsi="Times New Roman" w:cs="Times New Roman"/>
                <w:b/>
              </w:rPr>
              <w:t>2*</w:t>
            </w:r>
            <w:r>
              <w:rPr>
                <w:rFonts w:ascii="Times New Roman" w:hAnsi="Times New Roman" w:cs="Times New Roman"/>
                <w:b/>
              </w:rPr>
              <w:t>100%,</w:t>
            </w:r>
          </w:p>
          <w:p w:rsidR="00484E61" w:rsidRPr="008012D7" w:rsidRDefault="00484E61" w:rsidP="00EB56D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</w:t>
            </w:r>
            <w:r w:rsidRPr="006B254C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6B254C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8012D7">
              <w:rPr>
                <w:rFonts w:ascii="Times New Roman" w:hAnsi="Times New Roman" w:cs="Times New Roman"/>
              </w:rPr>
              <w:t xml:space="preserve"> – 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8012D7">
              <w:rPr>
                <w:rFonts w:ascii="Times New Roman" w:hAnsi="Times New Roman" w:cs="Times New Roman"/>
              </w:rPr>
              <w:t>во педагог</w:t>
            </w:r>
            <w:r>
              <w:rPr>
                <w:rFonts w:ascii="Times New Roman" w:hAnsi="Times New Roman" w:cs="Times New Roman"/>
              </w:rPr>
              <w:t>ических работников</w:t>
            </w:r>
            <w:r w:rsidRPr="008012D7">
              <w:rPr>
                <w:rFonts w:ascii="Times New Roman" w:hAnsi="Times New Roman" w:cs="Times New Roman"/>
              </w:rPr>
              <w:t>, имеющих квалификационные категории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84E61" w:rsidRPr="008012D7" w:rsidRDefault="00484E61" w:rsidP="00EB56D9">
            <w:pPr>
              <w:pStyle w:val="ConsPlusCell"/>
              <w:rPr>
                <w:rFonts w:ascii="Times New Roman" w:hAnsi="Times New Roman" w:cs="Times New Roman"/>
              </w:rPr>
            </w:pPr>
            <w:r w:rsidRPr="004D70E9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4D70E9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8012D7">
              <w:rPr>
                <w:rFonts w:ascii="Times New Roman" w:hAnsi="Times New Roman" w:cs="Times New Roman"/>
              </w:rPr>
              <w:t xml:space="preserve"> – общее 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8012D7">
              <w:rPr>
                <w:rFonts w:ascii="Times New Roman" w:hAnsi="Times New Roman" w:cs="Times New Roman"/>
              </w:rPr>
              <w:t>во педагог</w:t>
            </w:r>
            <w:r>
              <w:rPr>
                <w:rFonts w:ascii="Times New Roman" w:hAnsi="Times New Roman" w:cs="Times New Roman"/>
              </w:rPr>
              <w:t xml:space="preserve">ических работников </w:t>
            </w:r>
            <w:r w:rsidRPr="008012D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учреждении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484E61" w:rsidRPr="00CE774A" w:rsidRDefault="008F14EA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484E61" w:rsidRPr="004E4D74" w:rsidRDefault="008F14EA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F14EA">
              <w:rPr>
                <w:rFonts w:ascii="Times New Roman" w:hAnsi="Times New Roman" w:cs="Times New Roman"/>
              </w:rPr>
              <w:t xml:space="preserve">Не менее </w:t>
            </w: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484E61" w:rsidRPr="004E4D74" w:rsidRDefault="008F14EA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80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484E61" w:rsidRPr="004E4D74" w:rsidRDefault="008F14EA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80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484E61" w:rsidRDefault="00484E61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</w:tbl>
    <w:p w:rsidR="00376844" w:rsidRDefault="00376844" w:rsidP="00376844"/>
    <w:p w:rsidR="00E27D5B" w:rsidRDefault="00E27D5B" w:rsidP="002604A6">
      <w:pPr>
        <w:autoSpaceDE w:val="0"/>
        <w:autoSpaceDN w:val="0"/>
        <w:adjustRightInd w:val="0"/>
        <w:ind w:firstLine="540"/>
        <w:outlineLvl w:val="5"/>
        <w:rPr>
          <w:b/>
        </w:rPr>
      </w:pPr>
    </w:p>
    <w:p w:rsidR="00E27D5B" w:rsidRDefault="00E27D5B" w:rsidP="002604A6">
      <w:pPr>
        <w:autoSpaceDE w:val="0"/>
        <w:autoSpaceDN w:val="0"/>
        <w:adjustRightInd w:val="0"/>
        <w:ind w:firstLine="540"/>
        <w:outlineLvl w:val="5"/>
        <w:rPr>
          <w:b/>
        </w:rPr>
      </w:pPr>
    </w:p>
    <w:p w:rsidR="00E27D5B" w:rsidRDefault="00E27D5B" w:rsidP="002604A6">
      <w:pPr>
        <w:autoSpaceDE w:val="0"/>
        <w:autoSpaceDN w:val="0"/>
        <w:adjustRightInd w:val="0"/>
        <w:ind w:firstLine="540"/>
        <w:outlineLvl w:val="5"/>
        <w:rPr>
          <w:b/>
        </w:rPr>
      </w:pPr>
    </w:p>
    <w:p w:rsidR="00E27D5B" w:rsidRDefault="00E27D5B" w:rsidP="002604A6">
      <w:pPr>
        <w:autoSpaceDE w:val="0"/>
        <w:autoSpaceDN w:val="0"/>
        <w:adjustRightInd w:val="0"/>
        <w:ind w:firstLine="540"/>
        <w:outlineLvl w:val="5"/>
        <w:rPr>
          <w:b/>
        </w:rPr>
      </w:pPr>
    </w:p>
    <w:p w:rsidR="002604A6" w:rsidRPr="002604A6" w:rsidRDefault="00376844" w:rsidP="002604A6">
      <w:pPr>
        <w:autoSpaceDE w:val="0"/>
        <w:autoSpaceDN w:val="0"/>
        <w:adjustRightInd w:val="0"/>
        <w:ind w:firstLine="540"/>
        <w:outlineLvl w:val="5"/>
        <w:rPr>
          <w:b/>
        </w:rPr>
      </w:pPr>
      <w:r w:rsidRPr="006D4EA6">
        <w:rPr>
          <w:b/>
        </w:rPr>
        <w:t xml:space="preserve">3.2. </w:t>
      </w:r>
      <w:r w:rsidR="002604A6" w:rsidRPr="002604A6">
        <w:rPr>
          <w:b/>
        </w:rPr>
        <w:t>Объем муниципальной услуги (в натуральных показателях)</w:t>
      </w:r>
    </w:p>
    <w:p w:rsidR="00376844" w:rsidRPr="006D4EA6" w:rsidRDefault="00376844" w:rsidP="00376844">
      <w:pPr>
        <w:autoSpaceDE w:val="0"/>
        <w:autoSpaceDN w:val="0"/>
        <w:adjustRightInd w:val="0"/>
        <w:ind w:firstLine="540"/>
        <w:outlineLvl w:val="5"/>
        <w:rPr>
          <w:b/>
        </w:rPr>
      </w:pPr>
    </w:p>
    <w:tbl>
      <w:tblPr>
        <w:tblW w:w="15735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600"/>
        <w:gridCol w:w="1754"/>
        <w:gridCol w:w="1560"/>
        <w:gridCol w:w="1440"/>
        <w:gridCol w:w="1320"/>
        <w:gridCol w:w="4525"/>
      </w:tblGrid>
      <w:tr w:rsidR="00376844">
        <w:trPr>
          <w:cantSplit/>
          <w:trHeight w:val="96"/>
          <w:tblHeader/>
        </w:trPr>
        <w:tc>
          <w:tcPr>
            <w:tcW w:w="45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6844" w:rsidRDefault="00376844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60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376844" w:rsidRDefault="00376844" w:rsidP="00EB56D9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0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6844" w:rsidRDefault="00376844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объема муниципальной услуги</w:t>
            </w:r>
          </w:p>
        </w:tc>
        <w:tc>
          <w:tcPr>
            <w:tcW w:w="452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6844" w:rsidRDefault="00376844" w:rsidP="00EB56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 показателя</w:t>
            </w:r>
          </w:p>
        </w:tc>
      </w:tr>
      <w:tr w:rsidR="00B8621B">
        <w:trPr>
          <w:cantSplit/>
          <w:trHeight w:val="683"/>
          <w:tblHeader/>
        </w:trPr>
        <w:tc>
          <w:tcPr>
            <w:tcW w:w="45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Default="00B8621B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Default="00B8621B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Default="00B8621B" w:rsidP="00B862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финансовый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(N – 1) год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Default="00B8621B" w:rsidP="00B862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(N) год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Default="00B8621B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 периода,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(N + 1)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Default="00B8621B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(N + 2)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452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Default="00B8621B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21B">
        <w:trPr>
          <w:cantSplit/>
          <w:trHeight w:val="96"/>
          <w:tblHeader/>
        </w:trPr>
        <w:tc>
          <w:tcPr>
            <w:tcW w:w="45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Default="00B8621B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Default="00B8621B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Default="00550A82" w:rsidP="00484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F14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862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Default="00550A82" w:rsidP="00484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F14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62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Default="00550A82" w:rsidP="00484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F14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62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Default="00550A82" w:rsidP="00484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F14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62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52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621B" w:rsidRDefault="00B8621B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21B" w:rsidRPr="00407CDC">
        <w:trPr>
          <w:cantSplit/>
          <w:trHeight w:val="960"/>
        </w:trPr>
        <w:tc>
          <w:tcPr>
            <w:tcW w:w="4536" w:type="dxa"/>
            <w:tcBorders>
              <w:top w:val="single" w:sz="4" w:space="0" w:color="auto"/>
            </w:tcBorders>
          </w:tcPr>
          <w:p w:rsidR="00B8621B" w:rsidRPr="00747CB6" w:rsidRDefault="00484E61" w:rsidP="00EB56D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4E61">
              <w:rPr>
                <w:rFonts w:ascii="Times New Roman" w:hAnsi="Times New Roman" w:cs="Times New Roman"/>
                <w:sz w:val="22"/>
                <w:szCs w:val="22"/>
              </w:rPr>
              <w:t xml:space="preserve">001. Число </w:t>
            </w:r>
            <w:proofErr w:type="gramStart"/>
            <w:r w:rsidRPr="00484E61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B8621B" w:rsidRPr="00407CDC" w:rsidRDefault="00B8621B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CDC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B8621B" w:rsidRPr="009725AF" w:rsidRDefault="008F14EA" w:rsidP="006B7F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725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</w:t>
            </w:r>
            <w:r w:rsidR="006B7FAE" w:rsidRPr="009725A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  <w:p w:rsidR="006B7FAE" w:rsidRPr="00407CDC" w:rsidRDefault="006B7FAE" w:rsidP="006B7F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84E61" w:rsidRDefault="008F14EA" w:rsidP="00484E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  <w:p w:rsidR="00B8621B" w:rsidRPr="00407CDC" w:rsidRDefault="00B8621B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B8621B" w:rsidRPr="00407CDC" w:rsidRDefault="008F14EA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B8621B" w:rsidRPr="00407CDC" w:rsidRDefault="008F14EA" w:rsidP="00EB56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4525" w:type="dxa"/>
            <w:tcBorders>
              <w:top w:val="single" w:sz="4" w:space="0" w:color="auto"/>
            </w:tcBorders>
          </w:tcPr>
          <w:p w:rsidR="00B8621B" w:rsidRPr="00407CDC" w:rsidRDefault="00B8621B" w:rsidP="00EC7A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CDC">
              <w:rPr>
                <w:rFonts w:ascii="Times New Roman" w:hAnsi="Times New Roman" w:cs="Times New Roman"/>
                <w:sz w:val="22"/>
                <w:szCs w:val="22"/>
              </w:rPr>
              <w:t xml:space="preserve">Форма федерального государственного статистического наблюдения № </w:t>
            </w:r>
            <w:r w:rsidR="00EC7A92">
              <w:rPr>
                <w:rFonts w:ascii="Times New Roman" w:hAnsi="Times New Roman" w:cs="Times New Roman"/>
                <w:sz w:val="22"/>
                <w:szCs w:val="22"/>
              </w:rPr>
              <w:t>ОО-1</w:t>
            </w:r>
            <w:r w:rsidR="00DA36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A3642" w:rsidRPr="0033621B">
              <w:rPr>
                <w:rFonts w:ascii="Times New Roman" w:hAnsi="Times New Roman" w:cs="Times New Roman"/>
              </w:rPr>
              <w:t>«Сведения об организации осуществляющей подготовку по образовательным программам начального общего, основного общего и среднего общего образования» (утв. Постановлением Росстата от 17.08.2016 № 429)</w:t>
            </w:r>
          </w:p>
        </w:tc>
      </w:tr>
    </w:tbl>
    <w:p w:rsidR="00376844" w:rsidRDefault="00376844" w:rsidP="00376844">
      <w:pPr>
        <w:autoSpaceDE w:val="0"/>
        <w:autoSpaceDN w:val="0"/>
        <w:adjustRightInd w:val="0"/>
        <w:ind w:firstLine="540"/>
      </w:pPr>
    </w:p>
    <w:p w:rsidR="005252C6" w:rsidRPr="006D4EA6" w:rsidRDefault="005252C6" w:rsidP="005252C6">
      <w:pPr>
        <w:autoSpaceDE w:val="0"/>
        <w:autoSpaceDN w:val="0"/>
        <w:adjustRightInd w:val="0"/>
        <w:ind w:firstLine="540"/>
        <w:outlineLvl w:val="4"/>
        <w:rPr>
          <w:b/>
        </w:rPr>
      </w:pPr>
      <w:r w:rsidRPr="006D4EA6">
        <w:rPr>
          <w:b/>
        </w:rPr>
        <w:t>4. Порядок оказания муниципальной услуги</w:t>
      </w:r>
    </w:p>
    <w:p w:rsidR="005252C6" w:rsidRPr="005A3A75" w:rsidRDefault="005252C6" w:rsidP="005252C6">
      <w:r w:rsidRPr="005A3A75">
        <w:t>Муниципальная услуга предоставляется бесплатно.</w:t>
      </w:r>
    </w:p>
    <w:p w:rsidR="005252C6" w:rsidRDefault="005252C6" w:rsidP="005252C6">
      <w:pPr>
        <w:rPr>
          <w:b/>
        </w:rPr>
      </w:pPr>
    </w:p>
    <w:p w:rsidR="005252C6" w:rsidRDefault="005252C6" w:rsidP="005252C6">
      <w:pPr>
        <w:rPr>
          <w:b/>
        </w:rPr>
      </w:pPr>
      <w:r w:rsidRPr="006D4EA6">
        <w:rPr>
          <w:b/>
        </w:rPr>
        <w:lastRenderedPageBreak/>
        <w:t>4.1. Нормативные</w:t>
      </w:r>
      <w:r w:rsidR="009725AF">
        <w:rPr>
          <w:b/>
        </w:rPr>
        <w:t xml:space="preserve"> </w:t>
      </w:r>
      <w:r w:rsidRPr="006D4EA6">
        <w:rPr>
          <w:b/>
        </w:rPr>
        <w:t>правовые</w:t>
      </w:r>
      <w:r w:rsidR="009725AF">
        <w:rPr>
          <w:b/>
        </w:rPr>
        <w:t xml:space="preserve"> </w:t>
      </w:r>
      <w:r w:rsidRPr="006D4EA6">
        <w:rPr>
          <w:b/>
        </w:rPr>
        <w:t>акты,</w:t>
      </w:r>
      <w:r w:rsidR="009725AF">
        <w:rPr>
          <w:b/>
        </w:rPr>
        <w:t xml:space="preserve"> </w:t>
      </w:r>
      <w:r w:rsidRPr="006D4EA6">
        <w:rPr>
          <w:b/>
        </w:rPr>
        <w:t>регулирующие</w:t>
      </w:r>
      <w:r w:rsidR="009725AF">
        <w:rPr>
          <w:b/>
        </w:rPr>
        <w:t xml:space="preserve"> </w:t>
      </w:r>
      <w:r w:rsidRPr="006D4EA6">
        <w:rPr>
          <w:b/>
        </w:rPr>
        <w:t>порядок</w:t>
      </w:r>
      <w:r w:rsidR="009725AF">
        <w:rPr>
          <w:b/>
        </w:rPr>
        <w:t xml:space="preserve"> </w:t>
      </w:r>
      <w:r w:rsidRPr="006D4EA6">
        <w:rPr>
          <w:b/>
        </w:rPr>
        <w:t>оказания муниципальной услуги</w:t>
      </w:r>
    </w:p>
    <w:p w:rsidR="007C073E" w:rsidRDefault="007C073E" w:rsidP="007C073E">
      <w:pPr>
        <w:tabs>
          <w:tab w:val="left" w:pos="567"/>
        </w:tabs>
      </w:pPr>
      <w:r>
        <w:t>1.Конституция Российской Федерации, принята всенародным голосованием 12.12.1993 (в редакции последних изменений).</w:t>
      </w:r>
    </w:p>
    <w:p w:rsidR="007C073E" w:rsidRDefault="007C073E" w:rsidP="007C073E">
      <w:pPr>
        <w:tabs>
          <w:tab w:val="left" w:pos="567"/>
        </w:tabs>
      </w:pPr>
      <w:r>
        <w:t>2.Конвенция о правах ребенка, одобрена Генеральной Ассамблеей ООН 20.11.1989.</w:t>
      </w:r>
    </w:p>
    <w:p w:rsidR="007C073E" w:rsidRDefault="007C073E" w:rsidP="007C073E">
      <w:pPr>
        <w:tabs>
          <w:tab w:val="left" w:pos="567"/>
        </w:tabs>
      </w:pPr>
      <w:r>
        <w:t xml:space="preserve">3.Федеральный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</w:t>
      </w:r>
    </w:p>
    <w:p w:rsidR="007C073E" w:rsidRDefault="007C073E" w:rsidP="007C073E">
      <w:pPr>
        <w:tabs>
          <w:tab w:val="left" w:pos="567"/>
        </w:tabs>
      </w:pPr>
      <w:r>
        <w:t>4.Федеральный закон от 24.07.1998 № 124-ФЗ «Об основных гарантиях прав ребенка в Российской Федерации» (с изменениями и дополнениями).</w:t>
      </w:r>
    </w:p>
    <w:p w:rsidR="007C073E" w:rsidRDefault="007C073E" w:rsidP="007C073E">
      <w:pPr>
        <w:tabs>
          <w:tab w:val="left" w:pos="567"/>
        </w:tabs>
      </w:pPr>
      <w:r>
        <w:t>5.Закон Российской Федерации от 24.06.1999 № 120-ФЗ «Об основах системы профилактики безнадзорности и правонарушений несовершеннолетних» (с изменениями и дополнениями).</w:t>
      </w:r>
    </w:p>
    <w:p w:rsidR="007C073E" w:rsidRDefault="007C073E" w:rsidP="007C073E">
      <w:pPr>
        <w:tabs>
          <w:tab w:val="left" w:pos="567"/>
        </w:tabs>
      </w:pPr>
      <w:r>
        <w:t>6.Федеральный закон от 31.05.2002 № 62-ФЗ «О гражданстве Российской Федерации» (с изменениями и дополнениями).</w:t>
      </w:r>
    </w:p>
    <w:p w:rsidR="007C073E" w:rsidRDefault="007C073E" w:rsidP="007C073E">
      <w:pPr>
        <w:tabs>
          <w:tab w:val="left" w:pos="567"/>
        </w:tabs>
      </w:pPr>
      <w:r>
        <w:t>7.Федеральный закон от 19.02.93 № 4528-1 «О беженцах» (с изменениями и дополнениями).</w:t>
      </w:r>
    </w:p>
    <w:p w:rsidR="007C073E" w:rsidRDefault="007C073E" w:rsidP="007C073E">
      <w:pPr>
        <w:tabs>
          <w:tab w:val="left" w:pos="567"/>
        </w:tabs>
      </w:pPr>
      <w:r>
        <w:t>8.Федеральный закон от 19.02.93 № 4530-1-ФЗ «О вынужденных переселенцах» (с изменениями и дополнениями).</w:t>
      </w:r>
    </w:p>
    <w:p w:rsidR="007C073E" w:rsidRDefault="007C073E" w:rsidP="007C073E">
      <w:pPr>
        <w:tabs>
          <w:tab w:val="left" w:pos="567"/>
        </w:tabs>
      </w:pPr>
      <w:r>
        <w:t>9.Федеральный закон от 25.07.2002 № 115-ФЗ «О правовом положении иностранных граждан в Российской федерации» (с изменениями и дополнениями).</w:t>
      </w:r>
    </w:p>
    <w:p w:rsidR="007C073E" w:rsidRDefault="007C073E" w:rsidP="007C073E">
      <w:pPr>
        <w:tabs>
          <w:tab w:val="left" w:pos="567"/>
        </w:tabs>
      </w:pPr>
      <w:r>
        <w:t>10.Федеральный закон от 02.05.2006 № 59-ФЗ «О порядке рассмотрения обращений граждан Российской Федерации» (с изменениями и дополнениями).</w:t>
      </w:r>
    </w:p>
    <w:p w:rsidR="007C073E" w:rsidRDefault="007C073E" w:rsidP="007C073E">
      <w:pPr>
        <w:tabs>
          <w:tab w:val="left" w:pos="567"/>
        </w:tabs>
      </w:pPr>
      <w:r>
        <w:t xml:space="preserve">11.Постановление Правительства РФ от 18 ноября 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1039 «Об утверждении Положения о государственной аккредитации образовательной деятельности»</w:t>
      </w:r>
      <w:r w:rsidR="006B7FAE">
        <w:t xml:space="preserve"> </w:t>
      </w:r>
      <w:r w:rsidR="006B7FAE" w:rsidRPr="009725AF">
        <w:t>(с изменениями и дополнениями)</w:t>
      </w:r>
      <w:r w:rsidRPr="009725AF">
        <w:t>.</w:t>
      </w:r>
    </w:p>
    <w:p w:rsidR="007C073E" w:rsidRDefault="007C073E" w:rsidP="007C073E">
      <w:pPr>
        <w:tabs>
          <w:tab w:val="left" w:pos="567"/>
        </w:tabs>
      </w:pPr>
      <w:r>
        <w:t>12.Постановление Правительства РФ от 28 октября 2013№ 966 «О  лицензировании образовательной деятельности» (с изменениями и дополнениями).</w:t>
      </w:r>
    </w:p>
    <w:p w:rsidR="007C073E" w:rsidRDefault="007C073E" w:rsidP="007C073E">
      <w:pPr>
        <w:tabs>
          <w:tab w:val="left" w:pos="567"/>
        </w:tabs>
      </w:pPr>
      <w:r>
        <w:t>13.Постановление Главного государственного санитарного врача РФ от 23.07.2008 № 45 «Об утверждении СанПиН 2.4.5.2409-08».</w:t>
      </w:r>
    </w:p>
    <w:p w:rsidR="007C073E" w:rsidRDefault="007C073E" w:rsidP="007C073E">
      <w:pPr>
        <w:tabs>
          <w:tab w:val="left" w:pos="567"/>
        </w:tabs>
      </w:pPr>
      <w:r>
        <w:t xml:space="preserve">14.Постановление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дополнениями).</w:t>
      </w:r>
    </w:p>
    <w:p w:rsidR="007C073E" w:rsidRDefault="007C073E" w:rsidP="007C073E">
      <w:pPr>
        <w:tabs>
          <w:tab w:val="left" w:pos="567"/>
        </w:tabs>
      </w:pPr>
      <w:r>
        <w:t>15.Приказ Министерства образования и науки РФ от 26.12.2013 г. № 1400 «Об утверждении Порядка проведения государственной итоговой аттестации по образовательным программам среднего общего образования» (с изменениями и дополнениями).</w:t>
      </w:r>
    </w:p>
    <w:p w:rsidR="007C073E" w:rsidRDefault="007C073E" w:rsidP="007C073E">
      <w:pPr>
        <w:tabs>
          <w:tab w:val="left" w:pos="567"/>
        </w:tabs>
      </w:pPr>
      <w:r>
        <w:t>16.Приказ Министерства образования и науки РФ от 25.12.2013 г. №1394 «Об утверждении Порядка проведения государственной итоговой аттестации по образовательным программам основного общего образования» (с изменениями и дополнениями)</w:t>
      </w:r>
    </w:p>
    <w:p w:rsidR="007C073E" w:rsidRDefault="007C073E" w:rsidP="007C073E">
      <w:pPr>
        <w:tabs>
          <w:tab w:val="left" w:pos="567"/>
        </w:tabs>
      </w:pPr>
      <w:r>
        <w:t>17.Федеральный закон от 21.12.1994 № 69-ФЗ «О пожарной безопасности» (с изменениями и дополнениями).</w:t>
      </w:r>
    </w:p>
    <w:p w:rsidR="007C073E" w:rsidRDefault="007C073E" w:rsidP="007C073E">
      <w:pPr>
        <w:tabs>
          <w:tab w:val="left" w:pos="567"/>
        </w:tabs>
      </w:pPr>
      <w:r>
        <w:t>18.Федеральный закон «О санитарно-эпидемиологическом  благополучии населения» от 30.03.1999 № 52-ФЗ (с изменениями и дополнениями).</w:t>
      </w:r>
    </w:p>
    <w:p w:rsidR="007C073E" w:rsidRDefault="007C073E" w:rsidP="007C073E">
      <w:pPr>
        <w:tabs>
          <w:tab w:val="left" w:pos="567"/>
        </w:tabs>
      </w:pPr>
      <w:r>
        <w:t xml:space="preserve">19.Постановление Правительства РФ от 25 апреля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 № 390  “О противопожарном режиме“.</w:t>
      </w:r>
    </w:p>
    <w:p w:rsidR="007C073E" w:rsidRDefault="007C073E" w:rsidP="007C073E">
      <w:pPr>
        <w:tabs>
          <w:tab w:val="left" w:pos="567"/>
        </w:tabs>
      </w:pPr>
      <w:r>
        <w:t>20. Закон Тверской области от 17 июля 2013 г. N 60-ЗО "О регулировании отдельных вопросов в сфере образования в Тверской области"</w:t>
      </w:r>
    </w:p>
    <w:p w:rsidR="007C073E" w:rsidRDefault="007C073E" w:rsidP="007C073E">
      <w:pPr>
        <w:tabs>
          <w:tab w:val="left" w:pos="567"/>
        </w:tabs>
      </w:pPr>
      <w:r>
        <w:t xml:space="preserve">21.Устав муниципального образования «Лихославльский район» </w:t>
      </w:r>
      <w:proofErr w:type="gramStart"/>
      <w:r>
        <w:t xml:space="preserve">( </w:t>
      </w:r>
      <w:proofErr w:type="gramEnd"/>
      <w:r>
        <w:t xml:space="preserve">Принят решением </w:t>
      </w:r>
      <w:proofErr w:type="spellStart"/>
      <w:r>
        <w:t>обрания</w:t>
      </w:r>
      <w:proofErr w:type="spellEnd"/>
      <w:r>
        <w:t xml:space="preserve"> депутатов </w:t>
      </w:r>
      <w:proofErr w:type="spellStart"/>
      <w:r>
        <w:t>Лихославльского</w:t>
      </w:r>
      <w:proofErr w:type="spellEnd"/>
      <w:r>
        <w:t xml:space="preserve"> района третьего созыва Тверской области от 27 июня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N 37) ( с изменениями и дополнениями)</w:t>
      </w:r>
    </w:p>
    <w:p w:rsidR="007C073E" w:rsidRDefault="007C073E" w:rsidP="007C073E">
      <w:pPr>
        <w:tabs>
          <w:tab w:val="left" w:pos="567"/>
        </w:tabs>
      </w:pPr>
      <w:r>
        <w:t>22.Постановление  администрации Лихославльского района Тверской области  от 15.07.13г. № 139-2 «Об утверждении  Положения об организации учета детей, имеющих право на получение общего образования каждого уровня и проживающих на территории МО «Лихославльский район»»</w:t>
      </w:r>
    </w:p>
    <w:p w:rsidR="007C073E" w:rsidRDefault="009725AF" w:rsidP="007C073E">
      <w:pPr>
        <w:tabs>
          <w:tab w:val="left" w:pos="567"/>
        </w:tabs>
      </w:pPr>
      <w:proofErr w:type="gramStart"/>
      <w:r>
        <w:lastRenderedPageBreak/>
        <w:t>23</w:t>
      </w:r>
      <w:r w:rsidR="007C073E">
        <w:t>.Постановление  администрации Лихославльского района Тверской области от 09.07.13г. № 137  «Об утверждении  административного регламента по предоставлению муниципальной услуги» («Предоставление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организациях, расположенных на территории муниципального образования «Лихославльский район» в новой редакции)</w:t>
      </w:r>
      <w:r w:rsidR="006B7FAE">
        <w:t xml:space="preserve"> (с изменениями и дополнениями)</w:t>
      </w:r>
      <w:proofErr w:type="gramEnd"/>
    </w:p>
    <w:p w:rsidR="007C073E" w:rsidRDefault="009725AF" w:rsidP="007C073E">
      <w:pPr>
        <w:tabs>
          <w:tab w:val="left" w:pos="567"/>
        </w:tabs>
      </w:pPr>
      <w:r>
        <w:t>24</w:t>
      </w:r>
      <w:r w:rsidR="007C073E">
        <w:t>.Постановление  администрации Лихославльского района Тверской области от 19.08.13г. № 159  «Об утверждении  административного регламента по предоставлению муниципальной услуги» («Предоставление информации о текущей успеваемости учащегося, ведение электронного дневника и электронного журнала успеваемости общеобразовательных организаций, расположенных на территории муниципального образования «Лихославльский район» в новой редакции)» (с изменениями и дополнениями.)</w:t>
      </w:r>
    </w:p>
    <w:p w:rsidR="007C073E" w:rsidRDefault="009725AF" w:rsidP="007C073E">
      <w:pPr>
        <w:tabs>
          <w:tab w:val="left" w:pos="567"/>
        </w:tabs>
      </w:pPr>
      <w:proofErr w:type="gramStart"/>
      <w:r>
        <w:t>25</w:t>
      </w:r>
      <w:r w:rsidR="007C073E">
        <w:t>.Постановление  администрации Лихославльского района Тверской области от 28.10.13г. № 194-1 «Об утверждении  административного регламента по предоставлению муниципальной услуги» («Предоставление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организаций, расположенных на территории муниципального образования «Лихославльский район»» в новой редакции) «(с изменениями и дополнениями.)</w:t>
      </w:r>
      <w:proofErr w:type="gramEnd"/>
    </w:p>
    <w:p w:rsidR="00DA3642" w:rsidRDefault="00DA3642" w:rsidP="00DA3642">
      <w:pPr>
        <w:tabs>
          <w:tab w:val="left" w:pos="567"/>
        </w:tabs>
      </w:pPr>
      <w:r>
        <w:t xml:space="preserve">26. </w:t>
      </w:r>
      <w:r w:rsidRPr="000561BE">
        <w:t xml:space="preserve">Постановление Администрация </w:t>
      </w:r>
      <w:proofErr w:type="spellStart"/>
      <w:r w:rsidRPr="000561BE">
        <w:t>Лихославльского</w:t>
      </w:r>
      <w:proofErr w:type="spellEnd"/>
      <w:r w:rsidRPr="000561BE">
        <w:t xml:space="preserve"> района Тверской области от 11.11.2015 №382 "О реализации отдельных положений федерального законодательства, регулирующего деятельность муниципальных учреждений, и внесении изменений в постановление администрации </w:t>
      </w:r>
      <w:proofErr w:type="spellStart"/>
      <w:r w:rsidRPr="000561BE">
        <w:t>Лихославльского</w:t>
      </w:r>
      <w:proofErr w:type="spellEnd"/>
      <w:r w:rsidRPr="000561BE">
        <w:t xml:space="preserve"> района от 07.02.2011 №24"</w:t>
      </w:r>
    </w:p>
    <w:p w:rsidR="00DA3642" w:rsidRDefault="00DA3642" w:rsidP="00DA3642">
      <w:pPr>
        <w:tabs>
          <w:tab w:val="left" w:pos="567"/>
        </w:tabs>
      </w:pPr>
      <w:r>
        <w:t xml:space="preserve">27. </w:t>
      </w:r>
      <w:proofErr w:type="gramStart"/>
      <w:r w:rsidRPr="000561BE">
        <w:t xml:space="preserve">Постановление Администрация </w:t>
      </w:r>
      <w:proofErr w:type="spellStart"/>
      <w:r w:rsidRPr="000561BE">
        <w:t>Лихославльского</w:t>
      </w:r>
      <w:proofErr w:type="spellEnd"/>
      <w:r w:rsidRPr="000561BE">
        <w:t xml:space="preserve"> района Тверской области от 07.11.2011 №190 "Об утверждении порядка формирования муниципальных заданий  в отношении муниципальных учреждений </w:t>
      </w:r>
      <w:proofErr w:type="spellStart"/>
      <w:r w:rsidRPr="000561BE">
        <w:t>Лихославльского</w:t>
      </w:r>
      <w:proofErr w:type="spellEnd"/>
      <w:r w:rsidRPr="000561BE">
        <w:t xml:space="preserve"> района  и финансового обеспечения выполнения муниципальных заданий  и порядка определения объема и условия предоставления субсидий  на возмещение нормативных затрат, связанных с оказанием  муниципальных услуг (выполнением работ) в соответствии  с муниципальными заданиями, и на иные цели"</w:t>
      </w:r>
      <w:proofErr w:type="gramEnd"/>
    </w:p>
    <w:p w:rsidR="007C073E" w:rsidRDefault="009725AF" w:rsidP="007C073E">
      <w:pPr>
        <w:tabs>
          <w:tab w:val="left" w:pos="567"/>
        </w:tabs>
        <w:ind w:firstLine="0"/>
      </w:pPr>
      <w:r>
        <w:tab/>
        <w:t>2</w:t>
      </w:r>
      <w:r w:rsidR="00DA3642">
        <w:t>8</w:t>
      </w:r>
      <w:r w:rsidR="007C073E">
        <w:t>.</w:t>
      </w:r>
      <w:r w:rsidR="007C073E">
        <w:tab/>
      </w:r>
      <w:r w:rsidR="007C073E" w:rsidRPr="00D06FA0">
        <w:t>Устав Муниципального общеобразовательного учреждения «Лихославльская сред</w:t>
      </w:r>
      <w:r w:rsidR="00D06FA0" w:rsidRPr="00D06FA0">
        <w:t xml:space="preserve">няя общеобразовательная школа №7» </w:t>
      </w:r>
      <w:r w:rsidR="007E7726">
        <w:t xml:space="preserve"> 10 декабря</w:t>
      </w:r>
      <w:r w:rsidR="00D06FA0" w:rsidRPr="00D06FA0">
        <w:t xml:space="preserve"> 2015</w:t>
      </w:r>
      <w:r w:rsidR="007C073E" w:rsidRPr="00D06FA0">
        <w:t>.</w:t>
      </w:r>
    </w:p>
    <w:p w:rsidR="005252C6" w:rsidRPr="00B5722E" w:rsidRDefault="009725AF" w:rsidP="00B5722E">
      <w:r>
        <w:t>2</w:t>
      </w:r>
      <w:r w:rsidR="00DA3642">
        <w:t>9</w:t>
      </w:r>
      <w:r w:rsidR="002F1FA9" w:rsidRPr="002F1FA9">
        <w:t xml:space="preserve">. Административный регламент предоставления муниципальной услуги «Реализация основных общеобразовательных программ начального общего образования»  (приказ № </w:t>
      </w:r>
      <w:r w:rsidR="009F0609">
        <w:t>2/9-п</w:t>
      </w:r>
      <w:r w:rsidR="002F1FA9">
        <w:t xml:space="preserve">   </w:t>
      </w:r>
      <w:r w:rsidR="009F0609">
        <w:t>от  13.01.2016 г.</w:t>
      </w:r>
      <w:r w:rsidR="002F1FA9" w:rsidRPr="002F1FA9">
        <w:t>)</w:t>
      </w:r>
    </w:p>
    <w:p w:rsidR="00E27D5B" w:rsidRDefault="00E27D5B" w:rsidP="005252C6">
      <w:pPr>
        <w:ind w:left="567" w:firstLine="0"/>
        <w:rPr>
          <w:b/>
        </w:rPr>
      </w:pPr>
    </w:p>
    <w:p w:rsidR="00E27D5B" w:rsidRDefault="00E27D5B" w:rsidP="005252C6">
      <w:pPr>
        <w:ind w:left="567" w:firstLine="0"/>
        <w:rPr>
          <w:b/>
        </w:rPr>
      </w:pPr>
    </w:p>
    <w:p w:rsidR="00E27D5B" w:rsidRDefault="00E27D5B" w:rsidP="005252C6">
      <w:pPr>
        <w:ind w:left="567" w:firstLine="0"/>
        <w:rPr>
          <w:b/>
        </w:rPr>
      </w:pPr>
    </w:p>
    <w:p w:rsidR="005252C6" w:rsidRDefault="005252C6" w:rsidP="005252C6">
      <w:pPr>
        <w:ind w:left="567" w:firstLine="0"/>
        <w:rPr>
          <w:b/>
        </w:rPr>
      </w:pPr>
      <w:r>
        <w:rPr>
          <w:b/>
        </w:rPr>
        <w:t xml:space="preserve">4.2. </w:t>
      </w:r>
      <w:r w:rsidRPr="00425E2B">
        <w:rPr>
          <w:b/>
        </w:rPr>
        <w:t>Порядок информирования потенциальных потребителей муниципальной услуги</w:t>
      </w:r>
    </w:p>
    <w:p w:rsidR="005252C6" w:rsidRPr="00425E2B" w:rsidRDefault="005252C6" w:rsidP="005252C6">
      <w:pPr>
        <w:rPr>
          <w:b/>
        </w:rPr>
      </w:pPr>
    </w:p>
    <w:tbl>
      <w:tblPr>
        <w:tblW w:w="15960" w:type="dxa"/>
        <w:tblInd w:w="-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0"/>
        <w:gridCol w:w="11040"/>
        <w:gridCol w:w="2520"/>
      </w:tblGrid>
      <w:tr w:rsidR="005252C6" w:rsidRPr="003F5F68" w:rsidTr="008A1F6F">
        <w:trPr>
          <w:cantSplit/>
          <w:trHeight w:val="360"/>
          <w:tblHeader/>
        </w:trPr>
        <w:tc>
          <w:tcPr>
            <w:tcW w:w="2400" w:type="dxa"/>
            <w:vAlign w:val="center"/>
          </w:tcPr>
          <w:p w:rsidR="005252C6" w:rsidRPr="003F5F68" w:rsidRDefault="005252C6" w:rsidP="008A1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F6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11040" w:type="dxa"/>
            <w:vAlign w:val="center"/>
          </w:tcPr>
          <w:p w:rsidR="005252C6" w:rsidRPr="003F5F68" w:rsidRDefault="005252C6" w:rsidP="008A1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F68">
              <w:rPr>
                <w:rFonts w:ascii="Times New Roman" w:hAnsi="Times New Roman" w:cs="Times New Roman"/>
                <w:b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2520" w:type="dxa"/>
            <w:vAlign w:val="center"/>
          </w:tcPr>
          <w:p w:rsidR="005252C6" w:rsidRPr="003F5F68" w:rsidRDefault="005252C6" w:rsidP="008A1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F68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5252C6" w:rsidRPr="006D4EA6" w:rsidTr="008A1F6F">
        <w:trPr>
          <w:cantSplit/>
          <w:trHeight w:val="360"/>
        </w:trPr>
        <w:tc>
          <w:tcPr>
            <w:tcW w:w="2400" w:type="dxa"/>
          </w:tcPr>
          <w:p w:rsidR="005252C6" w:rsidRPr="006F582D" w:rsidRDefault="005252C6" w:rsidP="008A1F6F">
            <w:pPr>
              <w:ind w:firstLine="0"/>
              <w:jc w:val="left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11040" w:type="dxa"/>
          </w:tcPr>
          <w:p w:rsidR="005252C6" w:rsidRPr="006F582D" w:rsidRDefault="005252C6" w:rsidP="008A1F6F">
            <w:pPr>
              <w:ind w:firstLine="0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Сотрудники учреждения в процессе приема в учреждение и во время его работы в случае личного обращения потребителей предоставляют необходимые сведения и разъяснения об оказываемой муниципальной услуге.</w:t>
            </w:r>
          </w:p>
        </w:tc>
        <w:tc>
          <w:tcPr>
            <w:tcW w:w="2520" w:type="dxa"/>
          </w:tcPr>
          <w:p w:rsidR="005252C6" w:rsidRPr="006F582D" w:rsidRDefault="005252C6" w:rsidP="008A1F6F">
            <w:pPr>
              <w:ind w:firstLine="0"/>
              <w:jc w:val="center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Во время приема граждан в учреждении и по мере обращения</w:t>
            </w:r>
          </w:p>
        </w:tc>
      </w:tr>
      <w:tr w:rsidR="005252C6" w:rsidRPr="006D4EA6" w:rsidTr="008A1F6F">
        <w:trPr>
          <w:cantSplit/>
          <w:trHeight w:val="360"/>
        </w:trPr>
        <w:tc>
          <w:tcPr>
            <w:tcW w:w="2400" w:type="dxa"/>
          </w:tcPr>
          <w:p w:rsidR="005252C6" w:rsidRPr="006F582D" w:rsidRDefault="005252C6" w:rsidP="008A1F6F">
            <w:pPr>
              <w:ind w:firstLine="0"/>
              <w:jc w:val="left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Телефонная консультация</w:t>
            </w:r>
          </w:p>
        </w:tc>
        <w:tc>
          <w:tcPr>
            <w:tcW w:w="11040" w:type="dxa"/>
          </w:tcPr>
          <w:p w:rsidR="005252C6" w:rsidRPr="006F582D" w:rsidRDefault="005252C6" w:rsidP="008A1F6F">
            <w:pPr>
              <w:ind w:firstLine="0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Сотрудники учреждения во время работы учреждения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2520" w:type="dxa"/>
          </w:tcPr>
          <w:p w:rsidR="005252C6" w:rsidRPr="006F582D" w:rsidRDefault="005252C6" w:rsidP="008A1F6F">
            <w:pPr>
              <w:ind w:firstLine="0"/>
              <w:jc w:val="center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По мере обращения</w:t>
            </w:r>
          </w:p>
        </w:tc>
      </w:tr>
      <w:tr w:rsidR="005252C6" w:rsidRPr="006D4EA6" w:rsidTr="008A1F6F">
        <w:trPr>
          <w:cantSplit/>
          <w:trHeight w:val="360"/>
        </w:trPr>
        <w:tc>
          <w:tcPr>
            <w:tcW w:w="2400" w:type="dxa"/>
          </w:tcPr>
          <w:p w:rsidR="005252C6" w:rsidRPr="006F582D" w:rsidRDefault="005252C6" w:rsidP="008A1F6F">
            <w:pPr>
              <w:ind w:firstLine="0"/>
              <w:jc w:val="left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lastRenderedPageBreak/>
              <w:t>Информация в помещениях учреждения</w:t>
            </w:r>
            <w:r w:rsidRPr="006F582D">
              <w:rPr>
                <w:sz w:val="22"/>
                <w:szCs w:val="22"/>
              </w:rPr>
              <w:tab/>
            </w:r>
          </w:p>
        </w:tc>
        <w:tc>
          <w:tcPr>
            <w:tcW w:w="11040" w:type="dxa"/>
          </w:tcPr>
          <w:p w:rsidR="005252C6" w:rsidRPr="006F582D" w:rsidRDefault="005252C6" w:rsidP="008A1F6F">
            <w:pPr>
              <w:ind w:firstLine="0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В помещениях на информационных стендах размещаются:</w:t>
            </w:r>
          </w:p>
          <w:p w:rsidR="005252C6" w:rsidRPr="006F582D" w:rsidRDefault="005252C6" w:rsidP="008A1F6F">
            <w:pPr>
              <w:ind w:firstLine="284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 xml:space="preserve">- информация о лицензии и </w:t>
            </w:r>
            <w:proofErr w:type="gramStart"/>
            <w:r w:rsidRPr="006F582D">
              <w:rPr>
                <w:sz w:val="22"/>
                <w:szCs w:val="22"/>
              </w:rPr>
              <w:t>свидетельство</w:t>
            </w:r>
            <w:proofErr w:type="gramEnd"/>
            <w:r w:rsidRPr="006F582D">
              <w:rPr>
                <w:sz w:val="22"/>
                <w:szCs w:val="22"/>
              </w:rPr>
              <w:t xml:space="preserve"> о государственной аккредитации учреждения; </w:t>
            </w:r>
          </w:p>
          <w:p w:rsidR="005252C6" w:rsidRPr="006F582D" w:rsidRDefault="005252C6" w:rsidP="008A1F6F">
            <w:pPr>
              <w:ind w:firstLine="284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- информация об оказываемых услугах;</w:t>
            </w:r>
          </w:p>
          <w:p w:rsidR="005252C6" w:rsidRPr="006F582D" w:rsidRDefault="005252C6" w:rsidP="008A1F6F">
            <w:pPr>
              <w:ind w:firstLine="284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- информация о часах приема руководителей и телефонах специалистов учреждения по вопросам получения услуг учреждения;</w:t>
            </w:r>
          </w:p>
          <w:p w:rsidR="005252C6" w:rsidRPr="006F582D" w:rsidRDefault="005252C6" w:rsidP="008A1F6F">
            <w:pPr>
              <w:ind w:firstLine="284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- расписание учебных занятий;</w:t>
            </w:r>
          </w:p>
          <w:p w:rsidR="005252C6" w:rsidRPr="006F582D" w:rsidRDefault="005252C6" w:rsidP="008A1F6F">
            <w:pPr>
              <w:ind w:firstLine="284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- информация о наименовании, адресе и телефонах вышестоящего органа управления образованием;</w:t>
            </w:r>
          </w:p>
          <w:p w:rsidR="005252C6" w:rsidRPr="006F582D" w:rsidRDefault="005252C6" w:rsidP="008A1F6F">
            <w:pPr>
              <w:ind w:firstLine="284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- информация о режиме работы секций, кружков, библиотеки;</w:t>
            </w:r>
          </w:p>
          <w:p w:rsidR="005252C6" w:rsidRPr="006F582D" w:rsidRDefault="005252C6" w:rsidP="008A1F6F">
            <w:pPr>
              <w:ind w:firstLine="284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- информация об адресе сайта в сети Интернет, на котором размещается информация о деятельности учреждения.</w:t>
            </w:r>
          </w:p>
        </w:tc>
        <w:tc>
          <w:tcPr>
            <w:tcW w:w="2520" w:type="dxa"/>
          </w:tcPr>
          <w:p w:rsidR="005252C6" w:rsidRPr="006F582D" w:rsidRDefault="005252C6" w:rsidP="008A1F6F">
            <w:pPr>
              <w:ind w:firstLine="0"/>
              <w:jc w:val="center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По мере изменения</w:t>
            </w:r>
          </w:p>
        </w:tc>
      </w:tr>
      <w:tr w:rsidR="005252C6" w:rsidRPr="006D4EA6" w:rsidTr="008A1F6F">
        <w:trPr>
          <w:cantSplit/>
          <w:trHeight w:val="360"/>
        </w:trPr>
        <w:tc>
          <w:tcPr>
            <w:tcW w:w="2400" w:type="dxa"/>
          </w:tcPr>
          <w:p w:rsidR="005252C6" w:rsidRPr="006F582D" w:rsidRDefault="005252C6" w:rsidP="008A1F6F">
            <w:pPr>
              <w:ind w:firstLine="0"/>
              <w:jc w:val="left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Информация в сети Интернет</w:t>
            </w:r>
          </w:p>
        </w:tc>
        <w:tc>
          <w:tcPr>
            <w:tcW w:w="11040" w:type="dxa"/>
          </w:tcPr>
          <w:p w:rsidR="005252C6" w:rsidRPr="004E4D74" w:rsidRDefault="005252C6" w:rsidP="008A1F6F">
            <w:pPr>
              <w:ind w:firstLine="0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 xml:space="preserve">На сайте учреждения размещается информация, </w:t>
            </w:r>
            <w:r w:rsidRPr="004E4D74">
              <w:rPr>
                <w:sz w:val="22"/>
                <w:szCs w:val="22"/>
              </w:rPr>
              <w:t>определенная Законом РФ №273 ФЗ «Об образовании в Российской Федерации», включая:</w:t>
            </w:r>
          </w:p>
          <w:p w:rsidR="005252C6" w:rsidRPr="006F582D" w:rsidRDefault="005252C6" w:rsidP="008A1F6F">
            <w:pPr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- перечень образовательных услуг и программ.</w:t>
            </w:r>
          </w:p>
        </w:tc>
        <w:tc>
          <w:tcPr>
            <w:tcW w:w="2520" w:type="dxa"/>
          </w:tcPr>
          <w:p w:rsidR="005252C6" w:rsidRPr="006F582D" w:rsidRDefault="005252C6" w:rsidP="008A1F6F">
            <w:pPr>
              <w:ind w:firstLine="0"/>
              <w:jc w:val="center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По мере изменения</w:t>
            </w:r>
          </w:p>
        </w:tc>
      </w:tr>
      <w:tr w:rsidR="005252C6" w:rsidRPr="006D4EA6" w:rsidTr="008A1F6F">
        <w:trPr>
          <w:cantSplit/>
          <w:trHeight w:val="360"/>
        </w:trPr>
        <w:tc>
          <w:tcPr>
            <w:tcW w:w="2400" w:type="dxa"/>
          </w:tcPr>
          <w:p w:rsidR="005252C6" w:rsidRPr="006F582D" w:rsidRDefault="005252C6" w:rsidP="008A1F6F">
            <w:pPr>
              <w:ind w:firstLine="0"/>
              <w:jc w:val="left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 xml:space="preserve">Информация печатных </w:t>
            </w:r>
            <w:proofErr w:type="gramStart"/>
            <w:r w:rsidRPr="006F582D">
              <w:rPr>
                <w:sz w:val="22"/>
                <w:szCs w:val="22"/>
              </w:rPr>
              <w:t>средствах</w:t>
            </w:r>
            <w:proofErr w:type="gramEnd"/>
            <w:r w:rsidRPr="006F582D">
              <w:rPr>
                <w:sz w:val="22"/>
                <w:szCs w:val="22"/>
              </w:rPr>
              <w:t xml:space="preserve"> массовой информации</w:t>
            </w:r>
          </w:p>
        </w:tc>
        <w:tc>
          <w:tcPr>
            <w:tcW w:w="11040" w:type="dxa"/>
          </w:tcPr>
          <w:p w:rsidR="005252C6" w:rsidRPr="006F582D" w:rsidRDefault="005252C6" w:rsidP="008A1F6F">
            <w:pPr>
              <w:ind w:firstLine="0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Информация в районной газете «Наша жизнь»</w:t>
            </w:r>
          </w:p>
        </w:tc>
        <w:tc>
          <w:tcPr>
            <w:tcW w:w="2520" w:type="dxa"/>
          </w:tcPr>
          <w:p w:rsidR="005252C6" w:rsidRPr="006F582D" w:rsidRDefault="005252C6" w:rsidP="008A1F6F">
            <w:pPr>
              <w:ind w:firstLine="0"/>
              <w:jc w:val="center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По мере изменения</w:t>
            </w:r>
          </w:p>
        </w:tc>
      </w:tr>
      <w:tr w:rsidR="005252C6" w:rsidRPr="006D4EA6" w:rsidTr="008A1F6F">
        <w:trPr>
          <w:cantSplit/>
          <w:trHeight w:val="360"/>
        </w:trPr>
        <w:tc>
          <w:tcPr>
            <w:tcW w:w="2400" w:type="dxa"/>
          </w:tcPr>
          <w:p w:rsidR="005252C6" w:rsidRPr="006F582D" w:rsidRDefault="005252C6" w:rsidP="008A1F6F">
            <w:pPr>
              <w:ind w:firstLine="0"/>
              <w:jc w:val="left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Информация у входа в здание</w:t>
            </w:r>
          </w:p>
        </w:tc>
        <w:tc>
          <w:tcPr>
            <w:tcW w:w="11040" w:type="dxa"/>
          </w:tcPr>
          <w:p w:rsidR="005252C6" w:rsidRPr="006F582D" w:rsidRDefault="005252C6" w:rsidP="008A1F6F">
            <w:pPr>
              <w:ind w:firstLine="0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У входа в учреждение размещается информация о наименовании.</w:t>
            </w:r>
          </w:p>
        </w:tc>
        <w:tc>
          <w:tcPr>
            <w:tcW w:w="2520" w:type="dxa"/>
          </w:tcPr>
          <w:p w:rsidR="005252C6" w:rsidRPr="006F582D" w:rsidRDefault="005252C6" w:rsidP="008A1F6F">
            <w:pPr>
              <w:ind w:firstLine="0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Информация у входа в здание</w:t>
            </w:r>
          </w:p>
        </w:tc>
      </w:tr>
    </w:tbl>
    <w:p w:rsidR="005252C6" w:rsidRPr="00F16870" w:rsidRDefault="005252C6" w:rsidP="00B5722E">
      <w:pPr>
        <w:ind w:firstLine="0"/>
      </w:pPr>
    </w:p>
    <w:p w:rsidR="005252C6" w:rsidRDefault="005252C6" w:rsidP="005252C6">
      <w:pPr>
        <w:rPr>
          <w:b/>
        </w:rPr>
      </w:pPr>
      <w:r>
        <w:rPr>
          <w:b/>
        </w:rPr>
        <w:t>5</w:t>
      </w:r>
      <w:r w:rsidRPr="0075033A">
        <w:rPr>
          <w:b/>
        </w:rPr>
        <w:t>. Предельные цены (тарифы) на оплату муниципальной услуги в случаях, если действующим законодательством предусмотрено их оказание на платной основе</w:t>
      </w:r>
    </w:p>
    <w:p w:rsidR="005252C6" w:rsidRDefault="005252C6" w:rsidP="005252C6">
      <w:r>
        <w:rPr>
          <w:b/>
        </w:rPr>
        <w:t>5</w:t>
      </w:r>
      <w:r w:rsidRPr="00FF7C92">
        <w:rPr>
          <w:b/>
        </w:rPr>
        <w:t>.1. Нормативный правовой акт, устанавливающий цены (тарифы) либо порядок их установления</w:t>
      </w:r>
      <w:r>
        <w:t xml:space="preserve"> _________________________________</w:t>
      </w:r>
    </w:p>
    <w:p w:rsidR="005252C6" w:rsidRDefault="005252C6" w:rsidP="005252C6">
      <w:r>
        <w:rPr>
          <w:b/>
        </w:rPr>
        <w:t>5</w:t>
      </w:r>
      <w:r w:rsidRPr="00FF7C92">
        <w:rPr>
          <w:b/>
        </w:rPr>
        <w:t>.2. Орган, устанавливающий цены (тарифы)</w:t>
      </w:r>
      <w:r>
        <w:t xml:space="preserve"> _________________________________________________________________________________</w:t>
      </w:r>
    </w:p>
    <w:p w:rsidR="005252C6" w:rsidRPr="00FF7C92" w:rsidRDefault="005252C6" w:rsidP="005252C6">
      <w:pPr>
        <w:rPr>
          <w:b/>
        </w:rPr>
      </w:pPr>
      <w:r>
        <w:rPr>
          <w:b/>
        </w:rPr>
        <w:t>5</w:t>
      </w:r>
      <w:r w:rsidRPr="00FF7C92">
        <w:rPr>
          <w:b/>
        </w:rPr>
        <w:t>.3. Значения предельных цен (тарифов)</w:t>
      </w:r>
    </w:p>
    <w:tbl>
      <w:tblPr>
        <w:tblW w:w="0" w:type="auto"/>
        <w:tblInd w:w="6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400"/>
        <w:gridCol w:w="3600"/>
      </w:tblGrid>
      <w:tr w:rsidR="005252C6" w:rsidTr="008A1F6F">
        <w:trPr>
          <w:cantSplit/>
          <w:trHeight w:val="240"/>
          <w:tblHeader/>
        </w:trPr>
        <w:tc>
          <w:tcPr>
            <w:tcW w:w="11400" w:type="dxa"/>
            <w:vAlign w:val="center"/>
          </w:tcPr>
          <w:p w:rsidR="005252C6" w:rsidRDefault="005252C6" w:rsidP="008A1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600" w:type="dxa"/>
            <w:vAlign w:val="center"/>
          </w:tcPr>
          <w:p w:rsidR="005252C6" w:rsidRDefault="005252C6" w:rsidP="008A1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(тариф), единица измерения</w:t>
            </w:r>
          </w:p>
        </w:tc>
      </w:tr>
      <w:tr w:rsidR="005252C6" w:rsidTr="008A1F6F">
        <w:trPr>
          <w:cantSplit/>
          <w:trHeight w:val="240"/>
        </w:trPr>
        <w:tc>
          <w:tcPr>
            <w:tcW w:w="11400" w:type="dxa"/>
          </w:tcPr>
          <w:p w:rsidR="005252C6" w:rsidRDefault="005252C6" w:rsidP="008A1F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52C6" w:rsidRDefault="005252C6" w:rsidP="008A1F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2C6" w:rsidRDefault="005252C6" w:rsidP="005252C6">
      <w:pPr>
        <w:autoSpaceDE w:val="0"/>
        <w:autoSpaceDN w:val="0"/>
        <w:adjustRightInd w:val="0"/>
        <w:ind w:firstLine="540"/>
      </w:pPr>
    </w:p>
    <w:p w:rsidR="005252C6" w:rsidRDefault="005252C6" w:rsidP="005252C6"/>
    <w:p w:rsidR="00EB56D9" w:rsidRDefault="00EB56D9" w:rsidP="005252C6"/>
    <w:p w:rsidR="00362281" w:rsidRPr="00E03CDB" w:rsidRDefault="00362281" w:rsidP="00362281">
      <w:pPr>
        <w:autoSpaceDE w:val="0"/>
        <w:autoSpaceDN w:val="0"/>
        <w:adjustRightInd w:val="0"/>
        <w:jc w:val="center"/>
        <w:outlineLvl w:val="3"/>
        <w:rPr>
          <w:b/>
        </w:rPr>
      </w:pPr>
      <w:r w:rsidRPr="00E03CDB">
        <w:rPr>
          <w:b/>
        </w:rPr>
        <w:t xml:space="preserve">Раздел </w:t>
      </w:r>
      <w:r>
        <w:rPr>
          <w:b/>
        </w:rPr>
        <w:t>2</w:t>
      </w:r>
    </w:p>
    <w:p w:rsidR="00362281" w:rsidRPr="00D1430A" w:rsidRDefault="00362281" w:rsidP="00362281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D1430A">
        <w:rPr>
          <w:i/>
          <w:sz w:val="20"/>
          <w:szCs w:val="20"/>
        </w:rPr>
        <w:t>(раздел заполняется по каждой муниципальной услуге отдельно)</w:t>
      </w:r>
    </w:p>
    <w:p w:rsidR="00362281" w:rsidRDefault="00362281" w:rsidP="00362281">
      <w:pPr>
        <w:autoSpaceDE w:val="0"/>
        <w:autoSpaceDN w:val="0"/>
        <w:adjustRightInd w:val="0"/>
        <w:ind w:firstLine="540"/>
      </w:pPr>
    </w:p>
    <w:p w:rsidR="00362281" w:rsidRPr="006D4EA6" w:rsidRDefault="00362281" w:rsidP="00362281">
      <w:pPr>
        <w:rPr>
          <w:b/>
        </w:rPr>
      </w:pPr>
      <w:r w:rsidRPr="006D4EA6">
        <w:rPr>
          <w:b/>
        </w:rPr>
        <w:t>1. Наименование муниципальной услуги</w:t>
      </w:r>
    </w:p>
    <w:p w:rsidR="00362281" w:rsidRDefault="00362281" w:rsidP="00362281"/>
    <w:tbl>
      <w:tblPr>
        <w:tblW w:w="15360" w:type="dxa"/>
        <w:tblInd w:w="588" w:type="dxa"/>
        <w:tblBorders>
          <w:bottom w:val="single" w:sz="4" w:space="0" w:color="auto"/>
        </w:tblBorders>
        <w:tblLook w:val="01E0"/>
      </w:tblPr>
      <w:tblGrid>
        <w:gridCol w:w="3360"/>
        <w:gridCol w:w="12000"/>
      </w:tblGrid>
      <w:tr w:rsidR="00362281" w:rsidTr="00BD46B3">
        <w:trPr>
          <w:trHeight w:val="886"/>
        </w:trPr>
        <w:tc>
          <w:tcPr>
            <w:tcW w:w="15360" w:type="dxa"/>
            <w:gridSpan w:val="2"/>
            <w:vAlign w:val="center"/>
          </w:tcPr>
          <w:p w:rsidR="00362281" w:rsidRPr="009854D2" w:rsidRDefault="00362281" w:rsidP="00BD46B3">
            <w:pPr>
              <w:ind w:firstLine="0"/>
              <w:jc w:val="left"/>
            </w:pPr>
            <w:r w:rsidRPr="00362281">
              <w:lastRenderedPageBreak/>
              <w:t>Реализация основных общеобразовательных программ основного общего образования</w:t>
            </w:r>
          </w:p>
        </w:tc>
      </w:tr>
      <w:tr w:rsidR="00362281" w:rsidTr="00BD46B3">
        <w:trPr>
          <w:trHeight w:val="680"/>
        </w:trPr>
        <w:tc>
          <w:tcPr>
            <w:tcW w:w="3360" w:type="dxa"/>
            <w:tcBorders>
              <w:bottom w:val="nil"/>
            </w:tcBorders>
          </w:tcPr>
          <w:p w:rsidR="00362281" w:rsidRPr="005F0E21" w:rsidRDefault="00362281" w:rsidP="00BD46B3">
            <w:pPr>
              <w:ind w:firstLine="0"/>
              <w:jc w:val="left"/>
              <w:rPr>
                <w:b/>
              </w:rPr>
            </w:pPr>
            <w:r w:rsidRPr="005F0E21">
              <w:rPr>
                <w:b/>
              </w:rPr>
              <w:t>2. Потребители муниципальной услуги</w:t>
            </w:r>
          </w:p>
        </w:tc>
        <w:tc>
          <w:tcPr>
            <w:tcW w:w="12000" w:type="dxa"/>
            <w:vAlign w:val="center"/>
          </w:tcPr>
          <w:p w:rsidR="00362281" w:rsidRPr="009854D2" w:rsidRDefault="00362281" w:rsidP="00BD46B3">
            <w:pPr>
              <w:ind w:firstLine="0"/>
              <w:jc w:val="left"/>
            </w:pPr>
            <w:r w:rsidRPr="003E56D6">
              <w:t>Физические лица</w:t>
            </w:r>
          </w:p>
        </w:tc>
      </w:tr>
    </w:tbl>
    <w:p w:rsidR="00362281" w:rsidRDefault="00362281" w:rsidP="00362281"/>
    <w:p w:rsidR="00362281" w:rsidRDefault="00362281" w:rsidP="00362281">
      <w:pPr>
        <w:rPr>
          <w:b/>
        </w:rPr>
      </w:pPr>
      <w:r w:rsidRPr="006D4EA6">
        <w:rPr>
          <w:b/>
        </w:rPr>
        <w:t>3. Показатели, характеризующие объем и (или</w:t>
      </w:r>
      <w:r>
        <w:rPr>
          <w:b/>
        </w:rPr>
        <w:t>) качество муниципальной услуги</w:t>
      </w:r>
    </w:p>
    <w:p w:rsidR="00362281" w:rsidRPr="006D4EA6" w:rsidRDefault="00362281" w:rsidP="00362281">
      <w:pPr>
        <w:rPr>
          <w:b/>
        </w:rPr>
      </w:pPr>
      <w:r w:rsidRPr="006D4EA6">
        <w:rPr>
          <w:b/>
        </w:rPr>
        <w:t>3.1. Показатели, характеризующие качество муниципальной услуги</w:t>
      </w:r>
    </w:p>
    <w:p w:rsidR="00362281" w:rsidRDefault="00362281" w:rsidP="00362281">
      <w:pPr>
        <w:autoSpaceDE w:val="0"/>
        <w:autoSpaceDN w:val="0"/>
        <w:adjustRightInd w:val="0"/>
        <w:ind w:firstLine="540"/>
      </w:pPr>
    </w:p>
    <w:tbl>
      <w:tblPr>
        <w:tblW w:w="16151" w:type="dxa"/>
        <w:tblInd w:w="-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3304"/>
        <w:gridCol w:w="969"/>
        <w:gridCol w:w="3567"/>
        <w:gridCol w:w="1351"/>
        <w:gridCol w:w="1440"/>
        <w:gridCol w:w="1320"/>
        <w:gridCol w:w="1320"/>
        <w:gridCol w:w="2280"/>
      </w:tblGrid>
      <w:tr w:rsidR="00362281" w:rsidRPr="006B6D21" w:rsidTr="00BD46B3">
        <w:trPr>
          <w:cantSplit/>
          <w:trHeight w:val="85"/>
          <w:tblHeader/>
        </w:trPr>
        <w:tc>
          <w:tcPr>
            <w:tcW w:w="60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62281" w:rsidRPr="006B6D2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30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Pr="006B6D2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6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362281" w:rsidRPr="006B6D21" w:rsidRDefault="00362281" w:rsidP="00BD46B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иница 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измер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ения</w:t>
            </w:r>
          </w:p>
        </w:tc>
        <w:tc>
          <w:tcPr>
            <w:tcW w:w="3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Pr="006B6D2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  <w:r w:rsidR="005522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54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Pr="006B6D2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  <w:b/>
                <w:sz w:val="22"/>
                <w:szCs w:val="22"/>
              </w:rPr>
              <w:t>Значения показателей качества муниципальной услуги</w:t>
            </w:r>
          </w:p>
        </w:tc>
        <w:tc>
          <w:tcPr>
            <w:tcW w:w="22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Pr="006B6D21" w:rsidRDefault="00362281" w:rsidP="00BD4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Источник информации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>о значении показателя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>(исходные данные для расчета)</w:t>
            </w:r>
          </w:p>
        </w:tc>
      </w:tr>
      <w:tr w:rsidR="00362281" w:rsidRPr="006B6D21" w:rsidTr="00BD46B3">
        <w:trPr>
          <w:cantSplit/>
          <w:trHeight w:val="240"/>
          <w:tblHeader/>
        </w:trPr>
        <w:tc>
          <w:tcPr>
            <w:tcW w:w="60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62281" w:rsidRPr="006B6D2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Pr="006B6D21" w:rsidRDefault="00362281" w:rsidP="00BD46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Pr="006B6D2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Pr="006B6D2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Pr="006B6D2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55221C" w:rsidRPr="006B6D21">
              <w:rPr>
                <w:rFonts w:ascii="Times New Roman" w:hAnsi="Times New Roman" w:cs="Times New Roman"/>
                <w:sz w:val="22"/>
                <w:szCs w:val="22"/>
              </w:rPr>
              <w:t>финансовый год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(N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) год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</w:t>
            </w:r>
            <w:r w:rsidR="005522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год,</w:t>
            </w:r>
          </w:p>
          <w:p w:rsidR="00362281" w:rsidRPr="006B6D2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(N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)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Pr="006B6D2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 xml:space="preserve">первый 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>периода,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>(N + 1)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Pr="006B6D2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 xml:space="preserve">второй 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>периода,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>(N + 2) год</w:t>
            </w:r>
          </w:p>
        </w:tc>
        <w:tc>
          <w:tcPr>
            <w:tcW w:w="22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Pr="006B6D2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281" w:rsidRPr="006B6D21" w:rsidTr="00BD46B3">
        <w:trPr>
          <w:cantSplit/>
          <w:trHeight w:val="240"/>
          <w:tblHeader/>
        </w:trPr>
        <w:tc>
          <w:tcPr>
            <w:tcW w:w="60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Pr="006B6D2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Pr="006B6D21" w:rsidRDefault="00362281" w:rsidP="00BD46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Pr="006B6D2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Pr="006B6D2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Pr="006B6D21" w:rsidRDefault="000B6607" w:rsidP="003622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36228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Pr="006B6D21" w:rsidRDefault="000B6607" w:rsidP="003622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="0036228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Pr="006B6D21" w:rsidRDefault="000B6607" w:rsidP="000B66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  <w:r w:rsidR="00362281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Pr="006B6D21" w:rsidRDefault="000B6607" w:rsidP="003622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="00362281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2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Pr="006B6D2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2281" w:rsidRPr="00404971" w:rsidTr="00BD46B3">
        <w:trPr>
          <w:cantSplit/>
          <w:trHeight w:val="85"/>
        </w:trPr>
        <w:tc>
          <w:tcPr>
            <w:tcW w:w="600" w:type="dxa"/>
            <w:tcBorders>
              <w:top w:val="dotted" w:sz="4" w:space="0" w:color="auto"/>
            </w:tcBorders>
          </w:tcPr>
          <w:p w:rsidR="00362281" w:rsidRPr="0040497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51" w:type="dxa"/>
            <w:gridSpan w:val="8"/>
            <w:tcBorders>
              <w:top w:val="dotted" w:sz="4" w:space="0" w:color="auto"/>
            </w:tcBorders>
            <w:vAlign w:val="center"/>
          </w:tcPr>
          <w:p w:rsidR="00362281" w:rsidRPr="0040497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404971">
              <w:rPr>
                <w:rFonts w:ascii="Times New Roman" w:hAnsi="Times New Roman" w:cs="Times New Roman"/>
                <w:b/>
              </w:rPr>
              <w:t>1. РЕЗУЛЬТАТ ПРЕДОСТАВЛЕНИЯ МУНИЦИПАЛЬНОЙ УСЛУГИ</w:t>
            </w:r>
          </w:p>
        </w:tc>
      </w:tr>
      <w:tr w:rsidR="00362281" w:rsidRPr="006B6D21" w:rsidTr="00BD46B3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362281" w:rsidRPr="006B6D21" w:rsidRDefault="002604A6" w:rsidP="002604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2281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362281" w:rsidRPr="00747CB6" w:rsidRDefault="00362281" w:rsidP="00BD46B3">
            <w:pPr>
              <w:pStyle w:val="ConsPlusCell"/>
              <w:rPr>
                <w:rFonts w:ascii="Times New Roman" w:hAnsi="Times New Roman" w:cs="Times New Roman"/>
              </w:rPr>
            </w:pPr>
            <w:r w:rsidRPr="00362281">
              <w:rPr>
                <w:rFonts w:ascii="Times New Roman" w:hAnsi="Times New Roman" w:cs="Times New Roman"/>
              </w:rPr>
              <w:t>Выполнение учебного плана школы.  Полнота реализации образовательных программ.  Выполнение учебных программ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362281" w:rsidRPr="006B6D2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362281" w:rsidRPr="00A20F8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20F81">
              <w:rPr>
                <w:rFonts w:ascii="Times New Roman" w:hAnsi="Times New Roman" w:cs="Times New Roman"/>
                <w:b/>
              </w:rPr>
              <w:t>УП=Факт/План,</w:t>
            </w:r>
          </w:p>
          <w:p w:rsidR="00362281" w:rsidRDefault="00362281" w:rsidP="00BD46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>
              <w:rPr>
                <w:rFonts w:ascii="Times New Roman" w:hAnsi="Times New Roman" w:cs="Times New Roman"/>
                <w:b/>
              </w:rPr>
              <w:t>Факт</w:t>
            </w:r>
            <w:r>
              <w:rPr>
                <w:rFonts w:ascii="Times New Roman" w:hAnsi="Times New Roman" w:cs="Times New Roman"/>
              </w:rPr>
              <w:t xml:space="preserve"> – показатель фактического выполнения мероприятий учебного плана,</w:t>
            </w:r>
          </w:p>
          <w:p w:rsidR="00362281" w:rsidRPr="00764329" w:rsidRDefault="00362281" w:rsidP="00BD46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  <w:r>
              <w:rPr>
                <w:rFonts w:ascii="Times New Roman" w:hAnsi="Times New Roman" w:cs="Times New Roman"/>
              </w:rPr>
              <w:t xml:space="preserve"> – плановый показатель мероприятий учебного плана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362281" w:rsidRPr="006B6D21" w:rsidRDefault="00EE2B5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362281" w:rsidRPr="006B6D2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362281" w:rsidRPr="006B6D21" w:rsidRDefault="000B660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362281" w:rsidRPr="006B6D21" w:rsidRDefault="000B660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362281" w:rsidRPr="00764329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4329">
              <w:rPr>
                <w:rFonts w:ascii="Times New Roman" w:hAnsi="Times New Roman" w:cs="Times New Roman"/>
              </w:rPr>
              <w:t>Количество часов и запись тем в классном журна</w:t>
            </w:r>
            <w:r>
              <w:rPr>
                <w:rFonts w:ascii="Times New Roman" w:hAnsi="Times New Roman" w:cs="Times New Roman"/>
              </w:rPr>
              <w:t>ле в соответствии с календарн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 w:rsidRPr="00764329">
              <w:rPr>
                <w:rFonts w:ascii="Times New Roman" w:hAnsi="Times New Roman" w:cs="Times New Roman"/>
              </w:rPr>
              <w:t xml:space="preserve"> тематическим планированием по </w:t>
            </w:r>
            <w:r>
              <w:rPr>
                <w:rFonts w:ascii="Times New Roman" w:hAnsi="Times New Roman" w:cs="Times New Roman"/>
              </w:rPr>
              <w:t>п</w:t>
            </w:r>
            <w:r w:rsidRPr="00764329">
              <w:rPr>
                <w:rFonts w:ascii="Times New Roman" w:hAnsi="Times New Roman" w:cs="Times New Roman"/>
              </w:rPr>
              <w:t>редметам</w:t>
            </w:r>
          </w:p>
        </w:tc>
      </w:tr>
      <w:tr w:rsidR="00362281" w:rsidRPr="006B6D21" w:rsidTr="00BD46B3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362281" w:rsidRPr="006B6D21" w:rsidRDefault="002604A6" w:rsidP="002604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2281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362281" w:rsidRPr="00747CB6" w:rsidRDefault="00362281" w:rsidP="00BD46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62281">
              <w:rPr>
                <w:rFonts w:ascii="Times New Roman" w:hAnsi="Times New Roman" w:cs="Times New Roman"/>
              </w:rPr>
              <w:t>Доля обучающихся, имеющих по итогам учебного года отметку «3» и выше к общему числу обучающихс</w:t>
            </w:r>
            <w:r w:rsidR="00D37D9C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362281" w:rsidRPr="006B6D2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362281" w:rsidRPr="00764329" w:rsidRDefault="00362281" w:rsidP="00BD46B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64329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 w:rsidRPr="00764329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764329">
              <w:rPr>
                <w:rFonts w:ascii="Times New Roman" w:hAnsi="Times New Roman" w:cs="Times New Roman"/>
                <w:b/>
              </w:rPr>
              <w:t>/К2*</w:t>
            </w:r>
            <w:r>
              <w:rPr>
                <w:rFonts w:ascii="Times New Roman" w:hAnsi="Times New Roman" w:cs="Times New Roman"/>
                <w:b/>
              </w:rPr>
              <w:t>100%,</w:t>
            </w:r>
          </w:p>
          <w:p w:rsidR="00362281" w:rsidRPr="00764329" w:rsidRDefault="00362281" w:rsidP="00BD46B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 w:rsidRPr="00764329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 w:rsidRPr="00764329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764329">
              <w:rPr>
                <w:rFonts w:ascii="Times New Roman" w:hAnsi="Times New Roman" w:cs="Times New Roman"/>
              </w:rPr>
              <w:t xml:space="preserve"> – 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764329">
              <w:rPr>
                <w:rFonts w:ascii="Times New Roman" w:hAnsi="Times New Roman" w:cs="Times New Roman"/>
              </w:rPr>
              <w:t>во учащихся, имеющих по итогам года отметки «3» и выше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62281" w:rsidRPr="00764329" w:rsidRDefault="00362281" w:rsidP="00BD46B3">
            <w:pPr>
              <w:pStyle w:val="ConsPlusCell"/>
              <w:rPr>
                <w:rFonts w:ascii="Times New Roman" w:hAnsi="Times New Roman" w:cs="Times New Roman"/>
              </w:rPr>
            </w:pPr>
            <w:r w:rsidRPr="00764329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 w:rsidRPr="00764329">
              <w:rPr>
                <w:rFonts w:ascii="Times New Roman" w:hAnsi="Times New Roman" w:cs="Times New Roman"/>
                <w:b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общее количест</w:t>
            </w:r>
            <w:r w:rsidRPr="00764329">
              <w:rPr>
                <w:rFonts w:ascii="Times New Roman" w:hAnsi="Times New Roman" w:cs="Times New Roman"/>
              </w:rPr>
              <w:t>во учащихся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362281" w:rsidRDefault="00D06FA0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362281" w:rsidRDefault="008A1F6F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26640">
              <w:rPr>
                <w:rFonts w:ascii="Times New Roman" w:hAnsi="Times New Roman" w:cs="Times New Roman"/>
              </w:rPr>
              <w:t>не менее 99</w:t>
            </w:r>
          </w:p>
          <w:p w:rsidR="00FA4A12" w:rsidRDefault="00FA4A12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362281" w:rsidRDefault="000B660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99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362281" w:rsidRDefault="000B660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99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362281" w:rsidRPr="006B6D2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362281" w:rsidRPr="006B6D21" w:rsidTr="00BD46B3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362281" w:rsidRPr="006B6D21" w:rsidRDefault="002604A6" w:rsidP="002604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37D9C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362281" w:rsidRPr="00747CB6" w:rsidRDefault="00D37D9C" w:rsidP="00BD46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37D9C">
              <w:rPr>
                <w:rFonts w:ascii="Times New Roman" w:hAnsi="Times New Roman" w:cs="Times New Roman"/>
              </w:rPr>
              <w:t>Доля обучающихся, имеющих по итогам учебного года отметку «4» и выше к общему числу обучающихся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362281" w:rsidRPr="006B6D2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362281" w:rsidRPr="00764329" w:rsidRDefault="00362281" w:rsidP="00BD46B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64329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 w:rsidRPr="00764329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764329">
              <w:rPr>
                <w:rFonts w:ascii="Times New Roman" w:hAnsi="Times New Roman" w:cs="Times New Roman"/>
                <w:b/>
              </w:rPr>
              <w:t>/К2*</w:t>
            </w:r>
            <w:r>
              <w:rPr>
                <w:rFonts w:ascii="Times New Roman" w:hAnsi="Times New Roman" w:cs="Times New Roman"/>
                <w:b/>
              </w:rPr>
              <w:t>100%,</w:t>
            </w:r>
          </w:p>
          <w:p w:rsidR="00362281" w:rsidRPr="00764329" w:rsidRDefault="00362281" w:rsidP="00BD46B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 w:rsidRPr="00764329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 w:rsidRPr="00764329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764329">
              <w:rPr>
                <w:rFonts w:ascii="Times New Roman" w:hAnsi="Times New Roman" w:cs="Times New Roman"/>
              </w:rPr>
              <w:t xml:space="preserve"> – 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764329">
              <w:rPr>
                <w:rFonts w:ascii="Times New Roman" w:hAnsi="Times New Roman" w:cs="Times New Roman"/>
              </w:rPr>
              <w:t>во учащихся, и</w:t>
            </w:r>
            <w:r>
              <w:rPr>
                <w:rFonts w:ascii="Times New Roman" w:hAnsi="Times New Roman" w:cs="Times New Roman"/>
              </w:rPr>
              <w:t>меющих по итогам года отметки «4</w:t>
            </w:r>
            <w:r w:rsidRPr="00764329">
              <w:rPr>
                <w:rFonts w:ascii="Times New Roman" w:hAnsi="Times New Roman" w:cs="Times New Roman"/>
              </w:rPr>
              <w:t>» и выше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62281" w:rsidRPr="00764329" w:rsidRDefault="00362281" w:rsidP="00BD46B3">
            <w:pPr>
              <w:pStyle w:val="ConsPlusCell"/>
              <w:rPr>
                <w:rFonts w:ascii="Times New Roman" w:hAnsi="Times New Roman" w:cs="Times New Roman"/>
              </w:rPr>
            </w:pPr>
            <w:r w:rsidRPr="00764329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 w:rsidRPr="00764329">
              <w:rPr>
                <w:rFonts w:ascii="Times New Roman" w:hAnsi="Times New Roman" w:cs="Times New Roman"/>
                <w:b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общее количест</w:t>
            </w:r>
            <w:r w:rsidRPr="00764329">
              <w:rPr>
                <w:rFonts w:ascii="Times New Roman" w:hAnsi="Times New Roman" w:cs="Times New Roman"/>
              </w:rPr>
              <w:t>во учащихся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362281" w:rsidRPr="00CE774A" w:rsidRDefault="000B660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362281" w:rsidRPr="00486A21" w:rsidRDefault="000B660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="00AC3B60">
              <w:rPr>
                <w:rFonts w:ascii="Times New Roman" w:hAnsi="Times New Roman" w:cs="Times New Roman"/>
              </w:rPr>
              <w:t xml:space="preserve">  менее </w:t>
            </w:r>
            <w:r w:rsidR="00963834">
              <w:rPr>
                <w:rFonts w:ascii="Times New Roman" w:hAnsi="Times New Roman" w:cs="Times New Roman"/>
              </w:rPr>
              <w:t>39</w:t>
            </w:r>
          </w:p>
          <w:p w:rsidR="00FA4A12" w:rsidRPr="004E4D74" w:rsidRDefault="00FA4A12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362281" w:rsidRPr="004E4D74" w:rsidRDefault="000B660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40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362281" w:rsidRPr="004E4D74" w:rsidRDefault="000B660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40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362281" w:rsidRPr="006B6D2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362281" w:rsidRPr="006B6D21" w:rsidTr="00BD46B3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362281" w:rsidRPr="006B6D21" w:rsidRDefault="002604A6" w:rsidP="002604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37D9C">
              <w:rPr>
                <w:rFonts w:ascii="Times New Roman" w:hAnsi="Times New Roman" w:cs="Times New Roman"/>
              </w:rPr>
              <w:lastRenderedPageBreak/>
              <w:t>004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362281" w:rsidRPr="00747CB6" w:rsidRDefault="00D37D9C" w:rsidP="00BD46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37D9C">
              <w:rPr>
                <w:rFonts w:ascii="Times New Roman" w:hAnsi="Times New Roman" w:cs="Times New Roman"/>
              </w:rPr>
              <w:t>Доля выпускников образовательного учреждения, получивших аттестат об основном общем образовании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36228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362281" w:rsidRPr="00764329" w:rsidRDefault="00362281" w:rsidP="00BD46B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64329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 w:rsidRPr="00764329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764329">
              <w:rPr>
                <w:rFonts w:ascii="Times New Roman" w:hAnsi="Times New Roman" w:cs="Times New Roman"/>
                <w:b/>
              </w:rPr>
              <w:t>/К2*</w:t>
            </w:r>
            <w:r>
              <w:rPr>
                <w:rFonts w:ascii="Times New Roman" w:hAnsi="Times New Roman" w:cs="Times New Roman"/>
                <w:b/>
              </w:rPr>
              <w:t>100%,</w:t>
            </w:r>
          </w:p>
          <w:p w:rsidR="00362281" w:rsidRPr="000E102B" w:rsidRDefault="00362281" w:rsidP="00BD46B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</w:t>
            </w:r>
            <w:r w:rsidRPr="004B6338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 w:rsidRPr="004B6338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4B6338">
              <w:rPr>
                <w:rFonts w:ascii="Times New Roman" w:hAnsi="Times New Roman" w:cs="Times New Roman"/>
                <w:b/>
              </w:rPr>
              <w:t xml:space="preserve"> </w:t>
            </w:r>
            <w:r w:rsidRPr="000E102B">
              <w:rPr>
                <w:rFonts w:ascii="Times New Roman" w:hAnsi="Times New Roman" w:cs="Times New Roman"/>
              </w:rPr>
              <w:t>– 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0E102B">
              <w:rPr>
                <w:rFonts w:ascii="Times New Roman" w:hAnsi="Times New Roman" w:cs="Times New Roman"/>
              </w:rPr>
              <w:t>во учащихся, получивших основное общее образование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62281" w:rsidRPr="000E102B" w:rsidRDefault="00362281" w:rsidP="00BD46B3">
            <w:pPr>
              <w:pStyle w:val="ConsPlusCell"/>
              <w:rPr>
                <w:rFonts w:ascii="Times New Roman" w:hAnsi="Times New Roman" w:cs="Times New Roman"/>
              </w:rPr>
            </w:pPr>
            <w:r w:rsidRPr="004B6338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 w:rsidRPr="004B6338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4B6338">
              <w:rPr>
                <w:rFonts w:ascii="Times New Roman" w:hAnsi="Times New Roman" w:cs="Times New Roman"/>
                <w:b/>
              </w:rPr>
              <w:t xml:space="preserve"> </w:t>
            </w:r>
            <w:r w:rsidRPr="000E102B">
              <w:rPr>
                <w:rFonts w:ascii="Times New Roman" w:hAnsi="Times New Roman" w:cs="Times New Roman"/>
              </w:rPr>
              <w:t>– общее 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0E102B">
              <w:rPr>
                <w:rFonts w:ascii="Times New Roman" w:hAnsi="Times New Roman" w:cs="Times New Roman"/>
              </w:rPr>
              <w:t>во учащихся 9 классов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362281" w:rsidRPr="00CE774A" w:rsidRDefault="00D06FA0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362281" w:rsidRPr="00C26640" w:rsidRDefault="000B660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96</w:t>
            </w:r>
          </w:p>
          <w:p w:rsidR="00FA4A12" w:rsidRPr="00CE774A" w:rsidRDefault="00FA4A12" w:rsidP="00486A2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362281" w:rsidRPr="00CE774A" w:rsidRDefault="000B660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96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362281" w:rsidRPr="00CE774A" w:rsidRDefault="000B660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96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362281" w:rsidRDefault="00362281" w:rsidP="00A03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</w:rPr>
              <w:t xml:space="preserve">Форма федерального государственного статистического наблюдения № </w:t>
            </w:r>
            <w:r w:rsidR="00A036F6">
              <w:rPr>
                <w:rFonts w:ascii="Times New Roman" w:hAnsi="Times New Roman" w:cs="Times New Roman"/>
              </w:rPr>
              <w:t>ОО-1</w:t>
            </w:r>
            <w:r w:rsidR="00DA3642">
              <w:rPr>
                <w:rFonts w:ascii="Times New Roman" w:hAnsi="Times New Roman" w:cs="Times New Roman"/>
              </w:rPr>
              <w:t xml:space="preserve"> </w:t>
            </w:r>
            <w:r w:rsidR="00DA3642" w:rsidRPr="0033621B">
              <w:rPr>
                <w:rFonts w:ascii="Times New Roman" w:hAnsi="Times New Roman" w:cs="Times New Roman"/>
              </w:rPr>
              <w:t>«Сведения об организации осуществляющей подготовку по образовательным программам начального общего, основного общего и среднего общего образования» (утв. Постановлением Росстата от 17.08.2016 № 429)</w:t>
            </w:r>
          </w:p>
        </w:tc>
      </w:tr>
      <w:tr w:rsidR="00362281" w:rsidRPr="006B6D21" w:rsidTr="00BD46B3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362281" w:rsidRPr="006B6D21" w:rsidRDefault="002604A6" w:rsidP="002604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37D9C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362281" w:rsidRPr="00747CB6" w:rsidRDefault="00D37D9C" w:rsidP="00BD46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37D9C">
              <w:rPr>
                <w:rFonts w:ascii="Times New Roman" w:hAnsi="Times New Roman" w:cs="Times New Roman"/>
              </w:rPr>
              <w:t>Доля победителей и призёров муниципальных, региональных и федеральных мероприятий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362281" w:rsidRPr="006B6D2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362281" w:rsidRPr="006B6D2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D21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Start"/>
            <w:r w:rsidRPr="006B6D21">
              <w:rPr>
                <w:rFonts w:ascii="Times New Roman" w:hAnsi="Times New Roman" w:cs="Times New Roman"/>
                <w:b/>
              </w:rPr>
              <w:t>/В</w:t>
            </w:r>
            <w:proofErr w:type="gramEnd"/>
            <w:r w:rsidRPr="006B6D21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>100%</w:t>
            </w:r>
            <w:r w:rsidRPr="006B6D21">
              <w:rPr>
                <w:rFonts w:ascii="Times New Roman" w:hAnsi="Times New Roman" w:cs="Times New Roman"/>
                <w:b/>
              </w:rPr>
              <w:t>,</w:t>
            </w:r>
          </w:p>
          <w:p w:rsidR="00362281" w:rsidRPr="006B6D21" w:rsidRDefault="00362281" w:rsidP="00BD46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</w:rPr>
              <w:t>где</w:t>
            </w:r>
            <w:r w:rsidRPr="006B6D2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D21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6B6D21">
              <w:rPr>
                <w:rFonts w:ascii="Times New Roman" w:hAnsi="Times New Roman" w:cs="Times New Roman"/>
              </w:rPr>
              <w:t xml:space="preserve"> – количество</w:t>
            </w:r>
            <w:r w:rsidR="005522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обучающихся</w:t>
            </w:r>
            <w:r w:rsidR="005522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6B6D21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м</w:t>
            </w:r>
            <w:r w:rsidRPr="006B6D21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и</w:t>
            </w:r>
            <w:r w:rsidRPr="006B6D2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ставших победителями и призерами </w:t>
            </w:r>
            <w:r w:rsidRPr="007D2A18">
              <w:rPr>
                <w:rFonts w:ascii="Times New Roman" w:hAnsi="Times New Roman" w:cs="Times New Roman"/>
              </w:rPr>
              <w:t>муниципальных</w:t>
            </w:r>
            <w:r w:rsidRPr="006B6D2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региональных и федеральных мероприятий,</w:t>
            </w:r>
          </w:p>
          <w:p w:rsidR="00362281" w:rsidRPr="006B6D21" w:rsidRDefault="00362281" w:rsidP="00BD46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  <w:b/>
              </w:rPr>
              <w:t>В</w:t>
            </w:r>
            <w:r w:rsidRPr="006B6D21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общая численность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</w:t>
            </w:r>
            <w:r w:rsidRPr="006B6D21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м</w:t>
            </w:r>
            <w:r w:rsidRPr="006B6D21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362281" w:rsidRPr="000469EA" w:rsidRDefault="000B660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362281" w:rsidRPr="004E4D74" w:rsidRDefault="005F6CAA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15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362281" w:rsidRPr="004E4D74" w:rsidRDefault="005F6CAA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15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362281" w:rsidRPr="004E4D74" w:rsidRDefault="005F6CAA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15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362281" w:rsidRPr="006B6D2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 согласно утвержденному перечню мероприятий</w:t>
            </w:r>
          </w:p>
        </w:tc>
      </w:tr>
      <w:tr w:rsidR="00D37D9C" w:rsidRPr="006B6D21" w:rsidTr="00BD46B3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D37D9C" w:rsidRPr="006B6D21" w:rsidRDefault="002604A6" w:rsidP="002604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37D9C">
              <w:rPr>
                <w:rFonts w:ascii="Times New Roman" w:hAnsi="Times New Roman" w:cs="Times New Roman"/>
              </w:rPr>
              <w:t>006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D37D9C" w:rsidRPr="00A44192" w:rsidRDefault="00D37D9C" w:rsidP="00BD46B3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D37D9C">
              <w:rPr>
                <w:rFonts w:ascii="Times New Roman" w:hAnsi="Times New Roman" w:cs="Times New Roman"/>
              </w:rPr>
              <w:t>Средняя наполняемость классов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D37D9C" w:rsidRDefault="00D37D9C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D37D9C" w:rsidRPr="00F53D19" w:rsidRDefault="00D37D9C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D37D9C" w:rsidRDefault="00EE2B5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0B6607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D37D9C" w:rsidRDefault="005F6CAA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D37D9C" w:rsidRDefault="005F6CAA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D37D9C" w:rsidRDefault="005F6CAA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D37D9C" w:rsidRPr="00F53D19" w:rsidRDefault="00D37D9C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362281" w:rsidRPr="006B6D21" w:rsidTr="00BD46B3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362281" w:rsidRPr="006B6D21" w:rsidRDefault="002604A6" w:rsidP="002604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37D9C">
              <w:rPr>
                <w:rFonts w:ascii="Times New Roman" w:hAnsi="Times New Roman" w:cs="Times New Roman"/>
              </w:rPr>
              <w:lastRenderedPageBreak/>
              <w:t>007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362281" w:rsidRPr="00747CB6" w:rsidRDefault="00D37D9C" w:rsidP="00BD46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37D9C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D37D9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37D9C">
              <w:rPr>
                <w:rFonts w:ascii="Times New Roman" w:hAnsi="Times New Roman" w:cs="Times New Roman"/>
              </w:rPr>
              <w:t xml:space="preserve"> в образовательном учреждении в первую смену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362281" w:rsidRPr="006B6D2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362281" w:rsidRPr="006B6D2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D21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с</w:t>
            </w:r>
            <w:proofErr w:type="spellEnd"/>
            <w:proofErr w:type="gramStart"/>
            <w:r w:rsidRPr="006B6D21">
              <w:rPr>
                <w:rFonts w:ascii="Times New Roman" w:hAnsi="Times New Roman" w:cs="Times New Roman"/>
                <w:b/>
              </w:rPr>
              <w:t>/В</w:t>
            </w:r>
            <w:proofErr w:type="gramEnd"/>
            <w:r w:rsidRPr="006B6D21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>100%</w:t>
            </w:r>
            <w:r w:rsidRPr="006B6D21">
              <w:rPr>
                <w:rFonts w:ascii="Times New Roman" w:hAnsi="Times New Roman" w:cs="Times New Roman"/>
                <w:b/>
              </w:rPr>
              <w:t>,</w:t>
            </w:r>
          </w:p>
          <w:p w:rsidR="00362281" w:rsidRPr="006B6D21" w:rsidRDefault="00362281" w:rsidP="00BD46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</w:rPr>
              <w:t>где</w:t>
            </w:r>
            <w:r w:rsidRPr="006B6D2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D21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с</w:t>
            </w:r>
            <w:proofErr w:type="spellEnd"/>
            <w:r w:rsidRPr="006B6D2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численность обучающихся в первую смену</w:t>
            </w:r>
            <w:r w:rsidRPr="006B6D21">
              <w:rPr>
                <w:rFonts w:ascii="Times New Roman" w:hAnsi="Times New Roman" w:cs="Times New Roman"/>
              </w:rPr>
              <w:t>,</w:t>
            </w:r>
          </w:p>
          <w:p w:rsidR="00362281" w:rsidRPr="006B6D21" w:rsidRDefault="00362281" w:rsidP="00BD46B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6B6D21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– общая численность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362281" w:rsidRPr="006B7FAE" w:rsidRDefault="009725AF" w:rsidP="009725AF">
            <w:pPr>
              <w:pStyle w:val="ConsPlusCell"/>
              <w:widowControl/>
              <w:rPr>
                <w:rFonts w:ascii="Times New Roman" w:hAnsi="Times New Roman" w:cs="Times New Roman"/>
                <w:highlight w:val="red"/>
              </w:rPr>
            </w:pPr>
            <w:r w:rsidRPr="00E27D5B">
              <w:rPr>
                <w:rFonts w:ascii="Times New Roman" w:hAnsi="Times New Roman" w:cs="Times New Roman"/>
              </w:rPr>
              <w:t xml:space="preserve">         86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362281" w:rsidRPr="006B7FAE" w:rsidRDefault="00C571CA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E27D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362281" w:rsidRPr="006B6D21" w:rsidRDefault="005F6CAA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362281" w:rsidRPr="006B6D21" w:rsidRDefault="005F6CAA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362281" w:rsidRPr="006B6D21" w:rsidRDefault="00362281" w:rsidP="00A03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</w:rPr>
              <w:t xml:space="preserve">Форма федерального государственного статистического наблюдения № </w:t>
            </w:r>
            <w:r w:rsidR="00A036F6">
              <w:rPr>
                <w:rFonts w:ascii="Times New Roman" w:hAnsi="Times New Roman" w:cs="Times New Roman"/>
              </w:rPr>
              <w:t>ОО-1</w:t>
            </w:r>
            <w:r w:rsidR="00DA3642">
              <w:rPr>
                <w:rFonts w:ascii="Times New Roman" w:hAnsi="Times New Roman" w:cs="Times New Roman"/>
              </w:rPr>
              <w:t xml:space="preserve"> </w:t>
            </w:r>
            <w:r w:rsidR="00DA3642" w:rsidRPr="0033621B">
              <w:rPr>
                <w:rFonts w:ascii="Times New Roman" w:hAnsi="Times New Roman" w:cs="Times New Roman"/>
              </w:rPr>
              <w:t>«Сведения об организации осуществляющей подготовку по образовательным программам начального общего, основного общего и среднего общего образования» (утв. Постановлением Росстата от 17.08.2016 № 429)</w:t>
            </w:r>
          </w:p>
        </w:tc>
      </w:tr>
      <w:tr w:rsidR="009B1034" w:rsidRPr="006B6D21" w:rsidTr="00BD46B3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9B1034" w:rsidRPr="006B6D21" w:rsidRDefault="002604A6" w:rsidP="002604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1034"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9B1034" w:rsidRPr="00D37D9C" w:rsidRDefault="009B1034" w:rsidP="00BD46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1034">
              <w:rPr>
                <w:rFonts w:ascii="Times New Roman" w:hAnsi="Times New Roman" w:cs="Times New Roman"/>
              </w:rPr>
              <w:t xml:space="preserve"> Охват учащихся организованным подвозо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9B1034" w:rsidRDefault="009B1034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9B1034" w:rsidRPr="00764329" w:rsidRDefault="009B1034" w:rsidP="00BD46B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64329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 w:rsidRPr="00764329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764329">
              <w:rPr>
                <w:rFonts w:ascii="Times New Roman" w:hAnsi="Times New Roman" w:cs="Times New Roman"/>
                <w:b/>
              </w:rPr>
              <w:t>/К2*</w:t>
            </w:r>
            <w:r>
              <w:rPr>
                <w:rFonts w:ascii="Times New Roman" w:hAnsi="Times New Roman" w:cs="Times New Roman"/>
                <w:b/>
              </w:rPr>
              <w:t>100%,</w:t>
            </w:r>
          </w:p>
          <w:p w:rsidR="009B1034" w:rsidRPr="006B254C" w:rsidRDefault="009B1034" w:rsidP="00BD46B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</w:t>
            </w:r>
            <w:r w:rsidRPr="006B254C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 w:rsidRPr="006B254C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6B254C">
              <w:rPr>
                <w:rFonts w:ascii="Times New Roman" w:hAnsi="Times New Roman" w:cs="Times New Roman"/>
              </w:rPr>
              <w:t xml:space="preserve"> – 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6B254C">
              <w:rPr>
                <w:rFonts w:ascii="Times New Roman" w:hAnsi="Times New Roman" w:cs="Times New Roman"/>
              </w:rPr>
              <w:t>во учащихся, охваченных организованным подвозом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B1034" w:rsidRPr="006B254C" w:rsidRDefault="009B1034" w:rsidP="00BD46B3">
            <w:pPr>
              <w:pStyle w:val="ConsPlusCell"/>
              <w:rPr>
                <w:rFonts w:ascii="Times New Roman" w:hAnsi="Times New Roman" w:cs="Times New Roman"/>
              </w:rPr>
            </w:pPr>
            <w:r w:rsidRPr="006B254C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 w:rsidRPr="006B254C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6B254C">
              <w:rPr>
                <w:rFonts w:ascii="Times New Roman" w:hAnsi="Times New Roman" w:cs="Times New Roman"/>
              </w:rPr>
              <w:t xml:space="preserve"> – общее 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6B254C">
              <w:rPr>
                <w:rFonts w:ascii="Times New Roman" w:hAnsi="Times New Roman" w:cs="Times New Roman"/>
              </w:rPr>
              <w:t>во учащихся, нуждающихся в организованном подвозе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9B1034" w:rsidRPr="00CE774A" w:rsidRDefault="00EE2B5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9B1034" w:rsidRPr="00CE774A" w:rsidRDefault="009B1034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9B1034" w:rsidRPr="00CE774A" w:rsidRDefault="005F6CAA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9B1034" w:rsidRDefault="005F6CAA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9B1034" w:rsidRDefault="009B1034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362281" w:rsidRPr="006B6D21" w:rsidTr="00BD46B3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362281" w:rsidRPr="006B6D21" w:rsidRDefault="002604A6" w:rsidP="002604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1034"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362281" w:rsidRPr="00747CB6" w:rsidRDefault="009B1034" w:rsidP="00BD46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1034">
              <w:rPr>
                <w:rFonts w:ascii="Times New Roman" w:hAnsi="Times New Roman" w:cs="Times New Roman"/>
              </w:rPr>
              <w:t>Доля потребителей муниципальной услуги (учащихся и их родителей (законных представителей)), удовлетворенных качеством предоставления муниципальной услуги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36228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362281" w:rsidRPr="006B6D2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Оу</w:t>
            </w:r>
            <w:proofErr w:type="spellEnd"/>
            <w:proofErr w:type="gramStart"/>
            <w:r w:rsidRPr="006B6D21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6B6D21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>100%</w:t>
            </w:r>
            <w:r w:rsidRPr="006B6D21">
              <w:rPr>
                <w:rFonts w:ascii="Times New Roman" w:hAnsi="Times New Roman" w:cs="Times New Roman"/>
                <w:b/>
              </w:rPr>
              <w:t>,</w:t>
            </w:r>
          </w:p>
          <w:p w:rsidR="00362281" w:rsidRPr="006B6D21" w:rsidRDefault="00362281" w:rsidP="00BD46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</w:rPr>
              <w:t>где</w:t>
            </w:r>
            <w:r w:rsidR="005522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Оу</w:t>
            </w:r>
            <w:proofErr w:type="spellEnd"/>
            <w:r w:rsidRPr="006B6D2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численность потребителей, удовлетворенных качеством предоставления муниципальной услуги</w:t>
            </w:r>
            <w:r w:rsidRPr="006B6D21">
              <w:rPr>
                <w:rFonts w:ascii="Times New Roman" w:hAnsi="Times New Roman" w:cs="Times New Roman"/>
              </w:rPr>
              <w:t>,</w:t>
            </w:r>
          </w:p>
          <w:p w:rsidR="00362281" w:rsidRPr="006B6D21" w:rsidRDefault="00362281" w:rsidP="00BD46B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F53D19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– общая численность </w:t>
            </w:r>
            <w:proofErr w:type="gramStart"/>
            <w:r>
              <w:rPr>
                <w:rFonts w:ascii="Times New Roman" w:hAnsi="Times New Roman" w:cs="Times New Roman"/>
              </w:rPr>
              <w:t>опрошенных</w:t>
            </w:r>
            <w:proofErr w:type="gramEnd"/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362281" w:rsidRDefault="00C571CA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98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362281" w:rsidRDefault="00C571CA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="0036228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362281" w:rsidRDefault="005F6CAA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6CAA">
              <w:rPr>
                <w:rFonts w:ascii="Times New Roman" w:hAnsi="Times New Roman" w:cs="Times New Roman"/>
              </w:rPr>
              <w:t>Не менее 98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362281" w:rsidRDefault="005F6CAA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F6CAA">
              <w:rPr>
                <w:rFonts w:ascii="Times New Roman" w:hAnsi="Times New Roman" w:cs="Times New Roman"/>
              </w:rPr>
              <w:t>Не менее 98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362281" w:rsidRPr="006B6D2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Определяется по результатам опросов потребителей муниципальной услуги (учащихся, их родителей (законных представителей))</w:t>
            </w:r>
          </w:p>
        </w:tc>
      </w:tr>
      <w:tr w:rsidR="00362281" w:rsidRPr="006B6D21" w:rsidTr="00BD46B3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362281" w:rsidRPr="006B6D21" w:rsidRDefault="002604A6" w:rsidP="002604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1034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362281" w:rsidRPr="008012D7" w:rsidRDefault="009B1034" w:rsidP="00BD46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1034">
              <w:rPr>
                <w:rFonts w:ascii="Times New Roman" w:hAnsi="Times New Roman" w:cs="Times New Roman"/>
              </w:rPr>
              <w:t>Доля аттестованных педагогических работников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36228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362281" w:rsidRPr="00764329" w:rsidRDefault="00362281" w:rsidP="00BD46B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764329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764329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764329">
              <w:rPr>
                <w:rFonts w:ascii="Times New Roman" w:hAnsi="Times New Roman" w:cs="Times New Roman"/>
                <w:b/>
              </w:rPr>
              <w:t>2*</w:t>
            </w:r>
            <w:r>
              <w:rPr>
                <w:rFonts w:ascii="Times New Roman" w:hAnsi="Times New Roman" w:cs="Times New Roman"/>
                <w:b/>
              </w:rPr>
              <w:t>100%,</w:t>
            </w:r>
          </w:p>
          <w:p w:rsidR="00362281" w:rsidRPr="008012D7" w:rsidRDefault="00362281" w:rsidP="00BD46B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</w:t>
            </w:r>
            <w:r w:rsidRPr="006B254C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6B254C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8012D7">
              <w:rPr>
                <w:rFonts w:ascii="Times New Roman" w:hAnsi="Times New Roman" w:cs="Times New Roman"/>
              </w:rPr>
              <w:t xml:space="preserve"> – 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8012D7">
              <w:rPr>
                <w:rFonts w:ascii="Times New Roman" w:hAnsi="Times New Roman" w:cs="Times New Roman"/>
              </w:rPr>
              <w:t>во педагог</w:t>
            </w:r>
            <w:r>
              <w:rPr>
                <w:rFonts w:ascii="Times New Roman" w:hAnsi="Times New Roman" w:cs="Times New Roman"/>
              </w:rPr>
              <w:t>ических работников</w:t>
            </w:r>
            <w:r w:rsidRPr="008012D7">
              <w:rPr>
                <w:rFonts w:ascii="Times New Roman" w:hAnsi="Times New Roman" w:cs="Times New Roman"/>
              </w:rPr>
              <w:t>, имеющих квалификационные категории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62281" w:rsidRPr="008012D7" w:rsidRDefault="00362281" w:rsidP="00BD46B3">
            <w:pPr>
              <w:pStyle w:val="ConsPlusCell"/>
              <w:rPr>
                <w:rFonts w:ascii="Times New Roman" w:hAnsi="Times New Roman" w:cs="Times New Roman"/>
              </w:rPr>
            </w:pPr>
            <w:r w:rsidRPr="004D70E9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4D70E9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8012D7">
              <w:rPr>
                <w:rFonts w:ascii="Times New Roman" w:hAnsi="Times New Roman" w:cs="Times New Roman"/>
              </w:rPr>
              <w:t xml:space="preserve"> – общее 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8012D7">
              <w:rPr>
                <w:rFonts w:ascii="Times New Roman" w:hAnsi="Times New Roman" w:cs="Times New Roman"/>
              </w:rPr>
              <w:t>во педагог</w:t>
            </w:r>
            <w:r>
              <w:rPr>
                <w:rFonts w:ascii="Times New Roman" w:hAnsi="Times New Roman" w:cs="Times New Roman"/>
              </w:rPr>
              <w:t xml:space="preserve">ических работников </w:t>
            </w:r>
            <w:r w:rsidRPr="008012D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учреждении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362281" w:rsidRPr="00CE774A" w:rsidRDefault="005F6CAA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362281" w:rsidRPr="004E4D74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421E57">
              <w:rPr>
                <w:rFonts w:ascii="Times New Roman" w:hAnsi="Times New Roman" w:cs="Times New Roman"/>
              </w:rPr>
              <w:t>е менее 90</w:t>
            </w:r>
          </w:p>
          <w:p w:rsidR="00362281" w:rsidRPr="004E4D74" w:rsidRDefault="00362281" w:rsidP="00BD46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362281" w:rsidRPr="004E4D74" w:rsidRDefault="005F6CAA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="00421E5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362281" w:rsidRPr="004E4D74" w:rsidRDefault="00421E5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36228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9B1034" w:rsidRPr="006B6D21" w:rsidTr="00BD46B3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9B1034" w:rsidRPr="006B6D21" w:rsidRDefault="002604A6" w:rsidP="002604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1034">
              <w:rPr>
                <w:rFonts w:ascii="Times New Roman" w:hAnsi="Times New Roman" w:cs="Times New Roman"/>
              </w:rPr>
              <w:lastRenderedPageBreak/>
              <w:t>011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9B1034" w:rsidRPr="009B1034" w:rsidRDefault="009B1034" w:rsidP="00BD46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B1034">
              <w:rPr>
                <w:rFonts w:ascii="Times New Roman" w:hAnsi="Times New Roman" w:cs="Times New Roman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9B1034" w:rsidRDefault="009B1034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9B1034" w:rsidRPr="00764329" w:rsidRDefault="009B1034" w:rsidP="00BD46B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764329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764329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764329">
              <w:rPr>
                <w:rFonts w:ascii="Times New Roman" w:hAnsi="Times New Roman" w:cs="Times New Roman"/>
                <w:b/>
              </w:rPr>
              <w:t>2*</w:t>
            </w:r>
            <w:r>
              <w:rPr>
                <w:rFonts w:ascii="Times New Roman" w:hAnsi="Times New Roman" w:cs="Times New Roman"/>
                <w:b/>
              </w:rPr>
              <w:t>100%,</w:t>
            </w:r>
          </w:p>
          <w:p w:rsidR="009B1034" w:rsidRDefault="009B1034" w:rsidP="00BD46B3">
            <w:pPr>
              <w:pStyle w:val="ConsPlusCel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где</w:t>
            </w:r>
            <w:r w:rsidRPr="006B254C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6B254C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6B254C">
              <w:rPr>
                <w:rFonts w:ascii="Times New Roman" w:hAnsi="Times New Roman" w:cs="Times New Roman"/>
              </w:rPr>
              <w:t xml:space="preserve"> – 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6B254C">
              <w:rPr>
                <w:rFonts w:ascii="Times New Roman" w:hAnsi="Times New Roman" w:cs="Times New Roman"/>
              </w:rPr>
              <w:t>во педагог</w:t>
            </w:r>
            <w:r>
              <w:rPr>
                <w:rFonts w:ascii="Times New Roman" w:hAnsi="Times New Roman" w:cs="Times New Roman"/>
              </w:rPr>
              <w:t>ических работников</w:t>
            </w:r>
            <w:r w:rsidRPr="006B254C">
              <w:rPr>
                <w:rFonts w:ascii="Times New Roman" w:hAnsi="Times New Roman" w:cs="Times New Roman"/>
              </w:rPr>
              <w:t xml:space="preserve">, </w:t>
            </w:r>
            <w:r w:rsidRPr="009B1034">
              <w:rPr>
                <w:rFonts w:ascii="Times New Roman" w:hAnsi="Times New Roman" w:cs="Times New Roman"/>
              </w:rPr>
              <w:t>прошедших повышение квалификации за текущий год</w:t>
            </w:r>
          </w:p>
          <w:p w:rsidR="009B1034" w:rsidRPr="006B254C" w:rsidRDefault="009B1034" w:rsidP="00BD46B3">
            <w:pPr>
              <w:pStyle w:val="ConsPlusCell"/>
              <w:rPr>
                <w:rFonts w:ascii="Times New Roman" w:hAnsi="Times New Roman" w:cs="Times New Roman"/>
              </w:rPr>
            </w:pPr>
            <w:r w:rsidRPr="006B254C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6B254C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6B254C">
              <w:rPr>
                <w:rFonts w:ascii="Times New Roman" w:hAnsi="Times New Roman" w:cs="Times New Roman"/>
              </w:rPr>
              <w:t xml:space="preserve"> – общее 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6B254C">
              <w:rPr>
                <w:rFonts w:ascii="Times New Roman" w:hAnsi="Times New Roman" w:cs="Times New Roman"/>
              </w:rPr>
              <w:t>во педагог</w:t>
            </w:r>
            <w:r>
              <w:rPr>
                <w:rFonts w:ascii="Times New Roman" w:hAnsi="Times New Roman" w:cs="Times New Roman"/>
              </w:rPr>
              <w:t>ических работников в учреждении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9B1034" w:rsidRPr="00CE774A" w:rsidRDefault="005F6CAA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9B1034" w:rsidRDefault="005F6CAA" w:rsidP="00EE2B5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9B1034" w:rsidRDefault="005F6CAA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9B1034" w:rsidRDefault="005F6CAA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20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9B1034" w:rsidRDefault="00421E5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21E57"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</w:tbl>
    <w:p w:rsidR="00362281" w:rsidRDefault="00362281" w:rsidP="00362281"/>
    <w:p w:rsidR="002604A6" w:rsidRPr="002604A6" w:rsidRDefault="00362281" w:rsidP="002604A6">
      <w:pPr>
        <w:autoSpaceDE w:val="0"/>
        <w:autoSpaceDN w:val="0"/>
        <w:adjustRightInd w:val="0"/>
        <w:ind w:firstLine="540"/>
        <w:outlineLvl w:val="5"/>
        <w:rPr>
          <w:b/>
        </w:rPr>
      </w:pPr>
      <w:r w:rsidRPr="002604A6">
        <w:rPr>
          <w:b/>
        </w:rPr>
        <w:t xml:space="preserve">3.2. </w:t>
      </w:r>
      <w:r w:rsidR="002604A6" w:rsidRPr="002604A6">
        <w:rPr>
          <w:b/>
        </w:rPr>
        <w:t>Объем муниципальной услуги (в натуральных показателях)</w:t>
      </w:r>
    </w:p>
    <w:p w:rsidR="00362281" w:rsidRPr="006D4EA6" w:rsidRDefault="00362281" w:rsidP="00362281">
      <w:pPr>
        <w:autoSpaceDE w:val="0"/>
        <w:autoSpaceDN w:val="0"/>
        <w:adjustRightInd w:val="0"/>
        <w:ind w:firstLine="540"/>
        <w:outlineLvl w:val="5"/>
        <w:rPr>
          <w:b/>
        </w:rPr>
      </w:pPr>
    </w:p>
    <w:tbl>
      <w:tblPr>
        <w:tblW w:w="15735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600"/>
        <w:gridCol w:w="1754"/>
        <w:gridCol w:w="1560"/>
        <w:gridCol w:w="1440"/>
        <w:gridCol w:w="1320"/>
        <w:gridCol w:w="4525"/>
      </w:tblGrid>
      <w:tr w:rsidR="00362281" w:rsidTr="00BD46B3">
        <w:trPr>
          <w:cantSplit/>
          <w:trHeight w:val="96"/>
          <w:tblHeader/>
        </w:trPr>
        <w:tc>
          <w:tcPr>
            <w:tcW w:w="45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60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362281" w:rsidRDefault="00362281" w:rsidP="00BD46B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0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объема муниципальной услуги</w:t>
            </w:r>
          </w:p>
        </w:tc>
        <w:tc>
          <w:tcPr>
            <w:tcW w:w="452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Default="00362281" w:rsidP="00BD4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 показателя</w:t>
            </w:r>
          </w:p>
        </w:tc>
      </w:tr>
      <w:tr w:rsidR="00362281" w:rsidTr="00BD46B3">
        <w:trPr>
          <w:cantSplit/>
          <w:trHeight w:val="683"/>
          <w:tblHeader/>
        </w:trPr>
        <w:tc>
          <w:tcPr>
            <w:tcW w:w="45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финансовый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(N – 1) год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(N) год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 периода,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(N + 1)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(N + 2)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452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81" w:rsidTr="00BD46B3">
        <w:trPr>
          <w:cantSplit/>
          <w:trHeight w:val="96"/>
          <w:tblHeader/>
        </w:trPr>
        <w:tc>
          <w:tcPr>
            <w:tcW w:w="45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Default="00421E5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3622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Default="00421E5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622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Default="00421E5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622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Default="00421E5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622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52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62281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81" w:rsidRPr="00407CDC" w:rsidTr="00BD46B3">
        <w:trPr>
          <w:cantSplit/>
          <w:trHeight w:val="960"/>
        </w:trPr>
        <w:tc>
          <w:tcPr>
            <w:tcW w:w="4536" w:type="dxa"/>
            <w:tcBorders>
              <w:top w:val="single" w:sz="4" w:space="0" w:color="auto"/>
            </w:tcBorders>
          </w:tcPr>
          <w:p w:rsidR="00362281" w:rsidRPr="00747CB6" w:rsidRDefault="00362281" w:rsidP="00BD46B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4E61">
              <w:rPr>
                <w:rFonts w:ascii="Times New Roman" w:hAnsi="Times New Roman" w:cs="Times New Roman"/>
                <w:sz w:val="22"/>
                <w:szCs w:val="22"/>
              </w:rPr>
              <w:t xml:space="preserve">001. Число </w:t>
            </w:r>
            <w:proofErr w:type="gramStart"/>
            <w:r w:rsidRPr="00484E61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362281" w:rsidRPr="00407CDC" w:rsidRDefault="0036228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CDC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362281" w:rsidRPr="00407CDC" w:rsidRDefault="00421E57" w:rsidP="00C571C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188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62281" w:rsidRPr="00407CDC" w:rsidRDefault="00421E5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362281" w:rsidRPr="00407CDC" w:rsidRDefault="00421E5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362281" w:rsidRPr="00407CDC" w:rsidRDefault="00421E5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4525" w:type="dxa"/>
            <w:tcBorders>
              <w:top w:val="single" w:sz="4" w:space="0" w:color="auto"/>
            </w:tcBorders>
          </w:tcPr>
          <w:p w:rsidR="00362281" w:rsidRPr="00407CDC" w:rsidRDefault="00362281" w:rsidP="00A03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CDC">
              <w:rPr>
                <w:rFonts w:ascii="Times New Roman" w:hAnsi="Times New Roman" w:cs="Times New Roman"/>
                <w:sz w:val="22"/>
                <w:szCs w:val="22"/>
              </w:rPr>
              <w:t xml:space="preserve">Форма федерального государственного статистического наблюдения № </w:t>
            </w:r>
            <w:r w:rsidR="00A036F6">
              <w:rPr>
                <w:rFonts w:ascii="Times New Roman" w:hAnsi="Times New Roman" w:cs="Times New Roman"/>
                <w:sz w:val="22"/>
                <w:szCs w:val="22"/>
              </w:rPr>
              <w:t>ОО-1</w:t>
            </w:r>
            <w:r w:rsidR="00DA36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A3642" w:rsidRPr="0033621B">
              <w:rPr>
                <w:rFonts w:ascii="Times New Roman" w:hAnsi="Times New Roman" w:cs="Times New Roman"/>
              </w:rPr>
              <w:t>«Сведения об организации осуществляющей подготовку по образовательным программам начального общего, основного общего и среднего общего образования» (утв. Постановлением Росстата от 17.08.2016 № 429)</w:t>
            </w:r>
          </w:p>
        </w:tc>
      </w:tr>
    </w:tbl>
    <w:p w:rsidR="00362281" w:rsidRDefault="00362281" w:rsidP="00362281">
      <w:pPr>
        <w:autoSpaceDE w:val="0"/>
        <w:autoSpaceDN w:val="0"/>
        <w:adjustRightInd w:val="0"/>
        <w:ind w:firstLine="540"/>
      </w:pPr>
    </w:p>
    <w:p w:rsidR="005252C6" w:rsidRPr="006D4EA6" w:rsidRDefault="005252C6" w:rsidP="005252C6">
      <w:pPr>
        <w:autoSpaceDE w:val="0"/>
        <w:autoSpaceDN w:val="0"/>
        <w:adjustRightInd w:val="0"/>
        <w:ind w:firstLine="540"/>
        <w:outlineLvl w:val="4"/>
        <w:rPr>
          <w:b/>
        </w:rPr>
      </w:pPr>
      <w:r w:rsidRPr="006D4EA6">
        <w:rPr>
          <w:b/>
        </w:rPr>
        <w:t>4. Порядок оказания муниципальной услуги</w:t>
      </w:r>
    </w:p>
    <w:p w:rsidR="005252C6" w:rsidRPr="005A3A75" w:rsidRDefault="005252C6" w:rsidP="005252C6">
      <w:r w:rsidRPr="005A3A75">
        <w:t>Муниципальная услуга предоставляется бесплатно.</w:t>
      </w:r>
    </w:p>
    <w:p w:rsidR="005252C6" w:rsidRDefault="005252C6" w:rsidP="005252C6">
      <w:pPr>
        <w:rPr>
          <w:b/>
        </w:rPr>
      </w:pPr>
    </w:p>
    <w:p w:rsidR="005252C6" w:rsidRDefault="005252C6" w:rsidP="005252C6">
      <w:pPr>
        <w:rPr>
          <w:b/>
        </w:rPr>
      </w:pPr>
      <w:r w:rsidRPr="006D4EA6">
        <w:rPr>
          <w:b/>
        </w:rPr>
        <w:t>4.1. Нормативные</w:t>
      </w:r>
      <w:r w:rsidR="0055221C">
        <w:rPr>
          <w:b/>
        </w:rPr>
        <w:t xml:space="preserve"> </w:t>
      </w:r>
      <w:r w:rsidRPr="006D4EA6">
        <w:rPr>
          <w:b/>
        </w:rPr>
        <w:t>правовые</w:t>
      </w:r>
      <w:r w:rsidR="0055221C">
        <w:rPr>
          <w:b/>
        </w:rPr>
        <w:t xml:space="preserve"> </w:t>
      </w:r>
      <w:r w:rsidRPr="006D4EA6">
        <w:rPr>
          <w:b/>
        </w:rPr>
        <w:t>акты,</w:t>
      </w:r>
      <w:r w:rsidR="0055221C">
        <w:rPr>
          <w:b/>
        </w:rPr>
        <w:t xml:space="preserve"> </w:t>
      </w:r>
      <w:r w:rsidRPr="006D4EA6">
        <w:rPr>
          <w:b/>
        </w:rPr>
        <w:t>регулирующие</w:t>
      </w:r>
      <w:r w:rsidR="0055221C">
        <w:rPr>
          <w:b/>
        </w:rPr>
        <w:t xml:space="preserve"> </w:t>
      </w:r>
      <w:r w:rsidRPr="006D4EA6">
        <w:rPr>
          <w:b/>
        </w:rPr>
        <w:t>порядок</w:t>
      </w:r>
      <w:r w:rsidR="0055221C">
        <w:rPr>
          <w:b/>
        </w:rPr>
        <w:t xml:space="preserve"> </w:t>
      </w:r>
      <w:r w:rsidRPr="006D4EA6">
        <w:rPr>
          <w:b/>
        </w:rPr>
        <w:t>оказания муниципальной услуги</w:t>
      </w:r>
    </w:p>
    <w:p w:rsidR="007C073E" w:rsidRDefault="007C073E" w:rsidP="007C073E">
      <w:pPr>
        <w:tabs>
          <w:tab w:val="left" w:pos="567"/>
        </w:tabs>
      </w:pPr>
      <w:r>
        <w:t>1.Конституция Российской Федерации, принята всенародным голосованием 12.12.1993 (в редакции последних изменений).</w:t>
      </w:r>
    </w:p>
    <w:p w:rsidR="007C073E" w:rsidRDefault="007C073E" w:rsidP="007C073E">
      <w:pPr>
        <w:tabs>
          <w:tab w:val="left" w:pos="567"/>
        </w:tabs>
      </w:pPr>
      <w:r>
        <w:t>2.Конвенция о правах ребенка, одобрена Генеральной Ассамблеей ООН 20.11.1989.</w:t>
      </w:r>
    </w:p>
    <w:p w:rsidR="007C073E" w:rsidRDefault="007C073E" w:rsidP="007C073E">
      <w:pPr>
        <w:tabs>
          <w:tab w:val="left" w:pos="567"/>
        </w:tabs>
      </w:pPr>
      <w:r>
        <w:t xml:space="preserve">3.Федеральный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</w:t>
      </w:r>
    </w:p>
    <w:p w:rsidR="007C073E" w:rsidRDefault="007C073E" w:rsidP="007C073E">
      <w:pPr>
        <w:tabs>
          <w:tab w:val="left" w:pos="567"/>
        </w:tabs>
      </w:pPr>
      <w:r>
        <w:lastRenderedPageBreak/>
        <w:t>4.Федеральный закон от 24.07.1998 № 124-ФЗ «Об основных гарантиях прав ребенка в Российской Федерации» (с изменениями и дополнениями).</w:t>
      </w:r>
    </w:p>
    <w:p w:rsidR="007C073E" w:rsidRDefault="007C073E" w:rsidP="007C073E">
      <w:pPr>
        <w:tabs>
          <w:tab w:val="left" w:pos="567"/>
        </w:tabs>
      </w:pPr>
      <w:r>
        <w:t>5.Закон Российской Федерации от 24.06.1999 № 120-ФЗ «Об основах системы профилактики безнадзорности и правонарушений несовершеннолетних» (с изменениями и дополнениями).</w:t>
      </w:r>
    </w:p>
    <w:p w:rsidR="007C073E" w:rsidRDefault="007C073E" w:rsidP="007C073E">
      <w:pPr>
        <w:tabs>
          <w:tab w:val="left" w:pos="567"/>
        </w:tabs>
      </w:pPr>
      <w:r>
        <w:t>6.Федеральный закон от 31.05.2002 № 62-ФЗ «О гражданстве Российской Федерации» (с изменениями и дополнениями).</w:t>
      </w:r>
    </w:p>
    <w:p w:rsidR="007C073E" w:rsidRDefault="007C073E" w:rsidP="007C073E">
      <w:pPr>
        <w:tabs>
          <w:tab w:val="left" w:pos="567"/>
        </w:tabs>
      </w:pPr>
      <w:r>
        <w:t>7.Федеральный закон от 19.02.93 № 4528-1 «О беженцах» (с изменениями и дополнениями).</w:t>
      </w:r>
    </w:p>
    <w:p w:rsidR="007C073E" w:rsidRDefault="007C073E" w:rsidP="007C073E">
      <w:pPr>
        <w:tabs>
          <w:tab w:val="left" w:pos="567"/>
        </w:tabs>
      </w:pPr>
      <w:r>
        <w:t>8.Федеральный закон от 19.02.93 № 4530-1-ФЗ «О вынужденных переселенцах» (с изменениями и дополнениями).</w:t>
      </w:r>
    </w:p>
    <w:p w:rsidR="007C073E" w:rsidRDefault="007C073E" w:rsidP="007C073E">
      <w:pPr>
        <w:tabs>
          <w:tab w:val="left" w:pos="567"/>
        </w:tabs>
      </w:pPr>
      <w:r>
        <w:t>9.Федеральный закон от 25.07.2002 № 115-ФЗ «О правовом положении иностранных граждан в Российской федерации» (с изменениями и дополнениями).</w:t>
      </w:r>
    </w:p>
    <w:p w:rsidR="007C073E" w:rsidRDefault="007C073E" w:rsidP="007C073E">
      <w:pPr>
        <w:tabs>
          <w:tab w:val="left" w:pos="567"/>
        </w:tabs>
      </w:pPr>
      <w:r>
        <w:t>10.Федеральный закон от 02.05.2006 № 59-ФЗ «О порядке рассмотрения обращений граждан Российской Федерации» (с изменениями и дополнениями).</w:t>
      </w:r>
    </w:p>
    <w:p w:rsidR="007C073E" w:rsidRDefault="007C073E" w:rsidP="007C073E">
      <w:pPr>
        <w:tabs>
          <w:tab w:val="left" w:pos="567"/>
        </w:tabs>
      </w:pPr>
      <w:r>
        <w:t xml:space="preserve">11.Постановление Правительства РФ от 18 ноября 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1039 «Об утверждении Положения о государственной аккредитации образовательной деятельности»</w:t>
      </w:r>
      <w:r w:rsidR="006B7FAE">
        <w:t xml:space="preserve"> (с изменениями и дополнениями)</w:t>
      </w:r>
      <w:r>
        <w:t>.</w:t>
      </w:r>
    </w:p>
    <w:p w:rsidR="007C073E" w:rsidRDefault="007C073E" w:rsidP="007C073E">
      <w:pPr>
        <w:tabs>
          <w:tab w:val="left" w:pos="567"/>
        </w:tabs>
      </w:pPr>
      <w:r>
        <w:t>12.Постановление Правительства РФ от 28 октября 2013№ 966 «О  лицензировании образовательной деятельности» (с изменениями и дополнениями).</w:t>
      </w:r>
    </w:p>
    <w:p w:rsidR="007C073E" w:rsidRDefault="007C073E" w:rsidP="007C073E">
      <w:pPr>
        <w:tabs>
          <w:tab w:val="left" w:pos="567"/>
        </w:tabs>
      </w:pPr>
      <w:r>
        <w:t>13.Постановление Главного государственного санитарного врача РФ от 23.07.2008 № 45 «Об утверждении СанПиН 2.4.5.2409-08».</w:t>
      </w:r>
    </w:p>
    <w:p w:rsidR="007C073E" w:rsidRDefault="007C073E" w:rsidP="007C073E">
      <w:pPr>
        <w:tabs>
          <w:tab w:val="left" w:pos="567"/>
        </w:tabs>
      </w:pPr>
      <w:r>
        <w:t xml:space="preserve">14.Постановление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дополнениями).</w:t>
      </w:r>
    </w:p>
    <w:p w:rsidR="007C073E" w:rsidRDefault="007C073E" w:rsidP="007C073E">
      <w:pPr>
        <w:tabs>
          <w:tab w:val="left" w:pos="567"/>
        </w:tabs>
      </w:pPr>
      <w:r>
        <w:t>15.Приказ Министерства образования и науки РФ от 26.12.2013 г. № 1400 «Об утверждении Порядка проведения государственной итоговой аттестации по образовательным программам среднего общего образования» (с изменениями и дополнениями).</w:t>
      </w:r>
    </w:p>
    <w:p w:rsidR="007C073E" w:rsidRDefault="007C073E" w:rsidP="007C073E">
      <w:pPr>
        <w:tabs>
          <w:tab w:val="left" w:pos="567"/>
        </w:tabs>
      </w:pPr>
      <w:r>
        <w:t>16.Приказ Министерства образования и науки РФ от 25.12.2013 г. №1394 «Об утверждении Порядка проведения государственной итоговой аттестации по образовательным программам основного общего образования» (с изменениями и дополнениями)</w:t>
      </w:r>
    </w:p>
    <w:p w:rsidR="007C073E" w:rsidRDefault="007C073E" w:rsidP="007C073E">
      <w:pPr>
        <w:tabs>
          <w:tab w:val="left" w:pos="567"/>
        </w:tabs>
      </w:pPr>
      <w:r>
        <w:t>17.Федеральный закон от 21.12.1994 № 69-ФЗ «О пожарной безопасности» (с изменениями и дополнениями).</w:t>
      </w:r>
    </w:p>
    <w:p w:rsidR="007C073E" w:rsidRDefault="007C073E" w:rsidP="007C073E">
      <w:pPr>
        <w:tabs>
          <w:tab w:val="left" w:pos="567"/>
        </w:tabs>
      </w:pPr>
      <w:r>
        <w:t>18.Федеральный закон «О санитарно-эпидемиологическом  благополучии населения» от 30.03.1999 № 52-ФЗ (с изменениями и дополнениями).</w:t>
      </w:r>
    </w:p>
    <w:p w:rsidR="007C073E" w:rsidRDefault="007C073E" w:rsidP="007C073E">
      <w:pPr>
        <w:tabs>
          <w:tab w:val="left" w:pos="567"/>
        </w:tabs>
      </w:pPr>
      <w:r>
        <w:t xml:space="preserve">19.Постановление Правительства РФ от 25 апреля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 № 390  “О противопожарном режиме“.</w:t>
      </w:r>
    </w:p>
    <w:p w:rsidR="007C073E" w:rsidRDefault="007C073E" w:rsidP="007C073E">
      <w:pPr>
        <w:tabs>
          <w:tab w:val="left" w:pos="567"/>
        </w:tabs>
      </w:pPr>
      <w:r>
        <w:t>20. Закон Тверской области от 17 июля 2013 г. N 60-ЗО "О регулировании отдельных вопросов в сфере образования в Тверской области"</w:t>
      </w:r>
    </w:p>
    <w:p w:rsidR="007C073E" w:rsidRDefault="007C073E" w:rsidP="007C073E">
      <w:pPr>
        <w:tabs>
          <w:tab w:val="left" w:pos="567"/>
        </w:tabs>
      </w:pPr>
      <w:r>
        <w:t xml:space="preserve">21.Устав муниципального образования «Лихославльский район» </w:t>
      </w:r>
      <w:proofErr w:type="gramStart"/>
      <w:r>
        <w:t xml:space="preserve">( </w:t>
      </w:r>
      <w:proofErr w:type="gramEnd"/>
      <w:r>
        <w:t xml:space="preserve">Принят решением </w:t>
      </w:r>
      <w:r w:rsidR="00E85631">
        <w:t>с</w:t>
      </w:r>
      <w:r>
        <w:t xml:space="preserve">обрания депутатов Лихославльского района третьего созыва Тверской области от 27 июня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N 37) ( с изменениями и дополнениями)</w:t>
      </w:r>
    </w:p>
    <w:p w:rsidR="007C073E" w:rsidRDefault="00E27D5B" w:rsidP="007C073E">
      <w:pPr>
        <w:tabs>
          <w:tab w:val="left" w:pos="567"/>
        </w:tabs>
      </w:pPr>
      <w:r>
        <w:t>22</w:t>
      </w:r>
      <w:r w:rsidR="007C073E">
        <w:t>.Постановление  администрации Лихославльского района Тверской области  от 15.07.13г. № 139-2 «Об утверждении  Положения об организации учета детей, имеющих право на получение общего образования каждого уровня и проживающих на территории МО «Лихославльский район»»</w:t>
      </w:r>
      <w:r w:rsidR="00071769">
        <w:t xml:space="preserve"> (с изменениями и дополнениями)</w:t>
      </w:r>
    </w:p>
    <w:p w:rsidR="007C073E" w:rsidRDefault="00E27D5B" w:rsidP="007C073E">
      <w:pPr>
        <w:tabs>
          <w:tab w:val="left" w:pos="567"/>
        </w:tabs>
      </w:pPr>
      <w:proofErr w:type="gramStart"/>
      <w:r>
        <w:t>23</w:t>
      </w:r>
      <w:r w:rsidR="007C073E">
        <w:t xml:space="preserve">.Постановление  администрации Лихославльского района Тверской области от 09.07.13г. № 137  «Об утверждении  административного регламента по предоставлению муниципальной услуги» («Предоставление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муниципальных </w:t>
      </w:r>
      <w:r w:rsidR="007C073E">
        <w:lastRenderedPageBreak/>
        <w:t>образовательных организациях, расположенных на территории муниципального образования «Лихославльский район» в новой редакции)</w:t>
      </w:r>
      <w:r w:rsidR="00071769">
        <w:t xml:space="preserve"> (с изменениями и дополнениями)</w:t>
      </w:r>
      <w:proofErr w:type="gramEnd"/>
    </w:p>
    <w:p w:rsidR="007C073E" w:rsidRDefault="00E27D5B" w:rsidP="007C073E">
      <w:pPr>
        <w:tabs>
          <w:tab w:val="left" w:pos="567"/>
        </w:tabs>
      </w:pPr>
      <w:r>
        <w:t>24</w:t>
      </w:r>
      <w:r w:rsidR="007C073E">
        <w:t>.Постановление  администрации Лихославльского района Тверской области от 19.08.13г. № 159  «Об утверждении  административного регламента по предоставлению муниципальной услуги» («Предоставление информации о текущей успеваемости учащегося, ведение электронного дневника и электронного журнала успеваемости общеобразовательных организаций, расположенных на территории муниципального образования «Лихославльский район» в новой редакции)» (с изменениями и дополнениями.)</w:t>
      </w:r>
    </w:p>
    <w:p w:rsidR="007C073E" w:rsidRDefault="00E27D5B" w:rsidP="007C073E">
      <w:pPr>
        <w:tabs>
          <w:tab w:val="left" w:pos="567"/>
        </w:tabs>
      </w:pPr>
      <w:proofErr w:type="gramStart"/>
      <w:r>
        <w:t>25</w:t>
      </w:r>
      <w:r w:rsidR="007C073E">
        <w:t>.Постановление  администрации Лихославльского района Тверской области от 28.10.13г. № 194-1 «Об утверждении  административного регламента по предоставлению муниципальной услуги» («Предоставление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организаций, расположенных на территории муниципального образования «Лихославльский район»» в новой редакции) «(с изменениями и дополнениями.)</w:t>
      </w:r>
      <w:proofErr w:type="gramEnd"/>
    </w:p>
    <w:p w:rsidR="00DA3642" w:rsidRDefault="00DA3642" w:rsidP="00DA3642">
      <w:pPr>
        <w:tabs>
          <w:tab w:val="left" w:pos="567"/>
        </w:tabs>
      </w:pPr>
      <w:r>
        <w:tab/>
        <w:t xml:space="preserve">26. </w:t>
      </w:r>
      <w:r w:rsidRPr="000561BE">
        <w:t xml:space="preserve">Постановление Администрация </w:t>
      </w:r>
      <w:proofErr w:type="spellStart"/>
      <w:r w:rsidRPr="000561BE">
        <w:t>Лихославльского</w:t>
      </w:r>
      <w:proofErr w:type="spellEnd"/>
      <w:r w:rsidRPr="000561BE">
        <w:t xml:space="preserve"> района Тверской области от 11.11.2015 №382 "О реализации отдельных положений федерального законодательства, регулирующего деятельность муниципальных учреждений, и внесении изменений в постановление администрации </w:t>
      </w:r>
      <w:proofErr w:type="spellStart"/>
      <w:r w:rsidRPr="000561BE">
        <w:t>Лихославльского</w:t>
      </w:r>
      <w:proofErr w:type="spellEnd"/>
      <w:r w:rsidRPr="000561BE">
        <w:t xml:space="preserve"> района от 07.02.2011 №24"</w:t>
      </w:r>
    </w:p>
    <w:p w:rsidR="00DA3642" w:rsidRDefault="00DA3642" w:rsidP="00DA3642">
      <w:pPr>
        <w:tabs>
          <w:tab w:val="left" w:pos="567"/>
        </w:tabs>
      </w:pPr>
      <w:r>
        <w:t xml:space="preserve">27. </w:t>
      </w:r>
      <w:proofErr w:type="gramStart"/>
      <w:r w:rsidRPr="000561BE">
        <w:t xml:space="preserve">Постановление Администрация </w:t>
      </w:r>
      <w:proofErr w:type="spellStart"/>
      <w:r w:rsidRPr="000561BE">
        <w:t>Лихославльского</w:t>
      </w:r>
      <w:proofErr w:type="spellEnd"/>
      <w:r w:rsidRPr="000561BE">
        <w:t xml:space="preserve"> района Тверской области от 07.11.2011 №190 "Об утверждении порядка формирования муниципальных заданий  в отношении муниципальных учреждений </w:t>
      </w:r>
      <w:proofErr w:type="spellStart"/>
      <w:r w:rsidRPr="000561BE">
        <w:t>Лихославльского</w:t>
      </w:r>
      <w:proofErr w:type="spellEnd"/>
      <w:r w:rsidRPr="000561BE">
        <w:t xml:space="preserve"> района  и финансового обеспечения выполнения муниципальных заданий  и порядка определения объема и условия предоставления субсидий  на возмещение нормативных затрат, связанных с оказанием  муниципальных услуг (выполнением работ) в соответствии  с муниципальными заданиями, и на иные цели"</w:t>
      </w:r>
      <w:proofErr w:type="gramEnd"/>
    </w:p>
    <w:p w:rsidR="007C073E" w:rsidRDefault="00E27D5B" w:rsidP="007C073E">
      <w:pPr>
        <w:tabs>
          <w:tab w:val="left" w:pos="567"/>
        </w:tabs>
        <w:ind w:firstLine="0"/>
      </w:pPr>
      <w:r>
        <w:tab/>
        <w:t>2</w:t>
      </w:r>
      <w:r w:rsidR="00DA3642">
        <w:t>8</w:t>
      </w:r>
      <w:r w:rsidR="007C073E">
        <w:t>.</w:t>
      </w:r>
      <w:r w:rsidR="007C073E">
        <w:tab/>
      </w:r>
      <w:r w:rsidR="007C073E" w:rsidRPr="00E85631">
        <w:t>Устав Муниципального общеобразовательного учреждения «Лихославльская средняя общеобразовате</w:t>
      </w:r>
      <w:r w:rsidR="00E85631" w:rsidRPr="00E85631">
        <w:t xml:space="preserve">льная школа №7» </w:t>
      </w:r>
      <w:r w:rsidR="007E7726">
        <w:t xml:space="preserve"> 10   декабря</w:t>
      </w:r>
      <w:r w:rsidR="00E85631" w:rsidRPr="00E85631">
        <w:t xml:space="preserve"> 2015</w:t>
      </w:r>
      <w:r w:rsidR="007C073E" w:rsidRPr="00E85631">
        <w:t>.</w:t>
      </w:r>
    </w:p>
    <w:p w:rsidR="005252C6" w:rsidRPr="00B5722E" w:rsidRDefault="00E27D5B" w:rsidP="00B5722E">
      <w:r>
        <w:t>2</w:t>
      </w:r>
      <w:r w:rsidR="00DA3642">
        <w:t>9</w:t>
      </w:r>
      <w:r w:rsidR="00213809" w:rsidRPr="00213809">
        <w:t>.Административный регламент предоставления муниципальной услуги «Реализация основных общеобразовательных программ основного общего образования</w:t>
      </w:r>
      <w:r w:rsidR="009F0609">
        <w:t>» (приказ № 2/10</w:t>
      </w:r>
      <w:r w:rsidR="009F0609" w:rsidRPr="009F0609">
        <w:t>-п   от  13.01.2016 г.)</w:t>
      </w:r>
    </w:p>
    <w:p w:rsidR="00E27D5B" w:rsidRDefault="00E27D5B" w:rsidP="005252C6">
      <w:pPr>
        <w:ind w:left="567" w:firstLine="0"/>
        <w:rPr>
          <w:b/>
        </w:rPr>
      </w:pPr>
    </w:p>
    <w:p w:rsidR="00E27D5B" w:rsidRDefault="00E27D5B" w:rsidP="005252C6">
      <w:pPr>
        <w:ind w:left="567" w:firstLine="0"/>
        <w:rPr>
          <w:b/>
        </w:rPr>
      </w:pPr>
    </w:p>
    <w:p w:rsidR="00E27D5B" w:rsidRDefault="00E27D5B" w:rsidP="005252C6">
      <w:pPr>
        <w:ind w:left="567" w:firstLine="0"/>
        <w:rPr>
          <w:b/>
        </w:rPr>
      </w:pPr>
    </w:p>
    <w:p w:rsidR="005252C6" w:rsidRDefault="005252C6" w:rsidP="005252C6">
      <w:pPr>
        <w:ind w:left="567" w:firstLine="0"/>
        <w:rPr>
          <w:b/>
        </w:rPr>
      </w:pPr>
      <w:r>
        <w:rPr>
          <w:b/>
        </w:rPr>
        <w:t xml:space="preserve">4.2. </w:t>
      </w:r>
      <w:r w:rsidRPr="00425E2B">
        <w:rPr>
          <w:b/>
        </w:rPr>
        <w:t>Порядок информирования потенциальных потребителей муниципальной услуги</w:t>
      </w:r>
    </w:p>
    <w:p w:rsidR="005252C6" w:rsidRPr="00425E2B" w:rsidRDefault="005252C6" w:rsidP="005252C6">
      <w:pPr>
        <w:rPr>
          <w:b/>
        </w:rPr>
      </w:pPr>
    </w:p>
    <w:tbl>
      <w:tblPr>
        <w:tblW w:w="15960" w:type="dxa"/>
        <w:tblInd w:w="-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0"/>
        <w:gridCol w:w="11040"/>
        <w:gridCol w:w="2520"/>
      </w:tblGrid>
      <w:tr w:rsidR="005252C6" w:rsidRPr="003F5F68" w:rsidTr="008A1F6F">
        <w:trPr>
          <w:cantSplit/>
          <w:trHeight w:val="360"/>
          <w:tblHeader/>
        </w:trPr>
        <w:tc>
          <w:tcPr>
            <w:tcW w:w="2400" w:type="dxa"/>
            <w:vAlign w:val="center"/>
          </w:tcPr>
          <w:p w:rsidR="005252C6" w:rsidRPr="003F5F68" w:rsidRDefault="005252C6" w:rsidP="008A1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F6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11040" w:type="dxa"/>
            <w:vAlign w:val="center"/>
          </w:tcPr>
          <w:p w:rsidR="005252C6" w:rsidRPr="003F5F68" w:rsidRDefault="005252C6" w:rsidP="008A1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F68">
              <w:rPr>
                <w:rFonts w:ascii="Times New Roman" w:hAnsi="Times New Roman" w:cs="Times New Roman"/>
                <w:b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2520" w:type="dxa"/>
            <w:vAlign w:val="center"/>
          </w:tcPr>
          <w:p w:rsidR="005252C6" w:rsidRPr="003F5F68" w:rsidRDefault="005252C6" w:rsidP="008A1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F68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5252C6" w:rsidRPr="006D4EA6" w:rsidTr="008A1F6F">
        <w:trPr>
          <w:cantSplit/>
          <w:trHeight w:val="360"/>
        </w:trPr>
        <w:tc>
          <w:tcPr>
            <w:tcW w:w="2400" w:type="dxa"/>
          </w:tcPr>
          <w:p w:rsidR="005252C6" w:rsidRPr="006F582D" w:rsidRDefault="005252C6" w:rsidP="008A1F6F">
            <w:pPr>
              <w:ind w:firstLine="0"/>
              <w:jc w:val="left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11040" w:type="dxa"/>
          </w:tcPr>
          <w:p w:rsidR="005252C6" w:rsidRPr="006F582D" w:rsidRDefault="005252C6" w:rsidP="008A1F6F">
            <w:pPr>
              <w:ind w:firstLine="0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Сотрудники учреждения в процессе приема в учреждение и во время его работы в случае личного обращения потребителей предоставляют необходимые сведения и разъяснения об оказываемой муниципальной услуге.</w:t>
            </w:r>
          </w:p>
        </w:tc>
        <w:tc>
          <w:tcPr>
            <w:tcW w:w="2520" w:type="dxa"/>
          </w:tcPr>
          <w:p w:rsidR="005252C6" w:rsidRPr="006F582D" w:rsidRDefault="005252C6" w:rsidP="008A1F6F">
            <w:pPr>
              <w:ind w:firstLine="0"/>
              <w:jc w:val="center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Во время приема граждан в учреждении и по мере обращения</w:t>
            </w:r>
          </w:p>
        </w:tc>
      </w:tr>
      <w:tr w:rsidR="005252C6" w:rsidRPr="006D4EA6" w:rsidTr="008A1F6F">
        <w:trPr>
          <w:cantSplit/>
          <w:trHeight w:val="360"/>
        </w:trPr>
        <w:tc>
          <w:tcPr>
            <w:tcW w:w="2400" w:type="dxa"/>
          </w:tcPr>
          <w:p w:rsidR="005252C6" w:rsidRPr="006F582D" w:rsidRDefault="005252C6" w:rsidP="008A1F6F">
            <w:pPr>
              <w:ind w:firstLine="0"/>
              <w:jc w:val="left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Телефонная консультация</w:t>
            </w:r>
          </w:p>
        </w:tc>
        <w:tc>
          <w:tcPr>
            <w:tcW w:w="11040" w:type="dxa"/>
          </w:tcPr>
          <w:p w:rsidR="005252C6" w:rsidRPr="006F582D" w:rsidRDefault="005252C6" w:rsidP="008A1F6F">
            <w:pPr>
              <w:ind w:firstLine="0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Сотрудники учреждения во время работы учреждения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2520" w:type="dxa"/>
          </w:tcPr>
          <w:p w:rsidR="005252C6" w:rsidRPr="006F582D" w:rsidRDefault="005252C6" w:rsidP="008A1F6F">
            <w:pPr>
              <w:ind w:firstLine="0"/>
              <w:jc w:val="center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По мере обращения</w:t>
            </w:r>
          </w:p>
        </w:tc>
      </w:tr>
      <w:tr w:rsidR="005252C6" w:rsidRPr="006D4EA6" w:rsidTr="008A1F6F">
        <w:trPr>
          <w:cantSplit/>
          <w:trHeight w:val="360"/>
        </w:trPr>
        <w:tc>
          <w:tcPr>
            <w:tcW w:w="2400" w:type="dxa"/>
          </w:tcPr>
          <w:p w:rsidR="005252C6" w:rsidRPr="006F582D" w:rsidRDefault="005252C6" w:rsidP="008A1F6F">
            <w:pPr>
              <w:ind w:firstLine="0"/>
              <w:jc w:val="left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lastRenderedPageBreak/>
              <w:t>Информация в помещениях учреждения</w:t>
            </w:r>
            <w:r w:rsidRPr="006F582D">
              <w:rPr>
                <w:sz w:val="22"/>
                <w:szCs w:val="22"/>
              </w:rPr>
              <w:tab/>
            </w:r>
          </w:p>
        </w:tc>
        <w:tc>
          <w:tcPr>
            <w:tcW w:w="11040" w:type="dxa"/>
          </w:tcPr>
          <w:p w:rsidR="005252C6" w:rsidRPr="006F582D" w:rsidRDefault="005252C6" w:rsidP="008A1F6F">
            <w:pPr>
              <w:ind w:firstLine="0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В помещениях на информационных стендах размещаются:</w:t>
            </w:r>
          </w:p>
          <w:p w:rsidR="005252C6" w:rsidRPr="006F582D" w:rsidRDefault="005252C6" w:rsidP="008A1F6F">
            <w:pPr>
              <w:ind w:firstLine="284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 xml:space="preserve">- информация о лицензии и </w:t>
            </w:r>
            <w:proofErr w:type="gramStart"/>
            <w:r w:rsidRPr="006F582D">
              <w:rPr>
                <w:sz w:val="22"/>
                <w:szCs w:val="22"/>
              </w:rPr>
              <w:t>свидетельство</w:t>
            </w:r>
            <w:proofErr w:type="gramEnd"/>
            <w:r w:rsidRPr="006F582D">
              <w:rPr>
                <w:sz w:val="22"/>
                <w:szCs w:val="22"/>
              </w:rPr>
              <w:t xml:space="preserve"> о государственной аккредитации учреждения; </w:t>
            </w:r>
          </w:p>
          <w:p w:rsidR="005252C6" w:rsidRPr="006F582D" w:rsidRDefault="005252C6" w:rsidP="008A1F6F">
            <w:pPr>
              <w:ind w:firstLine="284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- информация об оказываемых услугах;</w:t>
            </w:r>
          </w:p>
          <w:p w:rsidR="005252C6" w:rsidRPr="006F582D" w:rsidRDefault="005252C6" w:rsidP="008A1F6F">
            <w:pPr>
              <w:ind w:firstLine="284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- информация о часах приема руководителей и телефонах специалистов учреждения по вопросам получения услуг учреждения;</w:t>
            </w:r>
          </w:p>
          <w:p w:rsidR="005252C6" w:rsidRPr="006F582D" w:rsidRDefault="005252C6" w:rsidP="008A1F6F">
            <w:pPr>
              <w:ind w:firstLine="284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- расписание учебных занятий;</w:t>
            </w:r>
          </w:p>
          <w:p w:rsidR="005252C6" w:rsidRPr="006F582D" w:rsidRDefault="005252C6" w:rsidP="008A1F6F">
            <w:pPr>
              <w:ind w:firstLine="284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- информация о наименовании, адресе и телефонах вышестоящего органа управления образованием;</w:t>
            </w:r>
          </w:p>
          <w:p w:rsidR="005252C6" w:rsidRPr="006F582D" w:rsidRDefault="005252C6" w:rsidP="008A1F6F">
            <w:pPr>
              <w:ind w:firstLine="284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- информация о режиме работы секций, кружков, библиотеки;</w:t>
            </w:r>
          </w:p>
          <w:p w:rsidR="005252C6" w:rsidRPr="006F582D" w:rsidRDefault="005252C6" w:rsidP="008A1F6F">
            <w:pPr>
              <w:ind w:firstLine="284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- информация об адресе сайта в сети Интернет, на котором размещается информация о деятельности учреждения.</w:t>
            </w:r>
          </w:p>
        </w:tc>
        <w:tc>
          <w:tcPr>
            <w:tcW w:w="2520" w:type="dxa"/>
          </w:tcPr>
          <w:p w:rsidR="005252C6" w:rsidRPr="006F582D" w:rsidRDefault="005252C6" w:rsidP="008A1F6F">
            <w:pPr>
              <w:ind w:firstLine="0"/>
              <w:jc w:val="center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По мере изменения</w:t>
            </w:r>
          </w:p>
        </w:tc>
      </w:tr>
      <w:tr w:rsidR="005252C6" w:rsidRPr="006D4EA6" w:rsidTr="008A1F6F">
        <w:trPr>
          <w:cantSplit/>
          <w:trHeight w:val="360"/>
        </w:trPr>
        <w:tc>
          <w:tcPr>
            <w:tcW w:w="2400" w:type="dxa"/>
          </w:tcPr>
          <w:p w:rsidR="005252C6" w:rsidRPr="006F582D" w:rsidRDefault="005252C6" w:rsidP="008A1F6F">
            <w:pPr>
              <w:ind w:firstLine="0"/>
              <w:jc w:val="left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Информация в сети Интернет</w:t>
            </w:r>
          </w:p>
        </w:tc>
        <w:tc>
          <w:tcPr>
            <w:tcW w:w="11040" w:type="dxa"/>
          </w:tcPr>
          <w:p w:rsidR="005252C6" w:rsidRPr="004E4D74" w:rsidRDefault="005252C6" w:rsidP="008A1F6F">
            <w:pPr>
              <w:ind w:firstLine="0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 xml:space="preserve">На сайте учреждения размещается информация, </w:t>
            </w:r>
            <w:r w:rsidRPr="004E4D74">
              <w:rPr>
                <w:sz w:val="22"/>
                <w:szCs w:val="22"/>
              </w:rPr>
              <w:t>определенная Законом РФ №273 ФЗ «Об образовании в Российской Федерации», включая:</w:t>
            </w:r>
          </w:p>
          <w:p w:rsidR="005252C6" w:rsidRPr="006F582D" w:rsidRDefault="005252C6" w:rsidP="008A1F6F">
            <w:pPr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- перечень образовательных услуг и программ.</w:t>
            </w:r>
          </w:p>
        </w:tc>
        <w:tc>
          <w:tcPr>
            <w:tcW w:w="2520" w:type="dxa"/>
          </w:tcPr>
          <w:p w:rsidR="005252C6" w:rsidRPr="006F582D" w:rsidRDefault="005252C6" w:rsidP="008A1F6F">
            <w:pPr>
              <w:ind w:firstLine="0"/>
              <w:jc w:val="center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По мере изменения</w:t>
            </w:r>
          </w:p>
        </w:tc>
      </w:tr>
      <w:tr w:rsidR="005252C6" w:rsidRPr="006D4EA6" w:rsidTr="008A1F6F">
        <w:trPr>
          <w:cantSplit/>
          <w:trHeight w:val="360"/>
        </w:trPr>
        <w:tc>
          <w:tcPr>
            <w:tcW w:w="2400" w:type="dxa"/>
          </w:tcPr>
          <w:p w:rsidR="005252C6" w:rsidRPr="006F582D" w:rsidRDefault="005252C6" w:rsidP="008A1F6F">
            <w:pPr>
              <w:ind w:firstLine="0"/>
              <w:jc w:val="left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 xml:space="preserve">Информация печатных </w:t>
            </w:r>
            <w:proofErr w:type="gramStart"/>
            <w:r w:rsidRPr="006F582D">
              <w:rPr>
                <w:sz w:val="22"/>
                <w:szCs w:val="22"/>
              </w:rPr>
              <w:t>средствах</w:t>
            </w:r>
            <w:proofErr w:type="gramEnd"/>
            <w:r w:rsidRPr="006F582D">
              <w:rPr>
                <w:sz w:val="22"/>
                <w:szCs w:val="22"/>
              </w:rPr>
              <w:t xml:space="preserve"> массовой информации</w:t>
            </w:r>
          </w:p>
        </w:tc>
        <w:tc>
          <w:tcPr>
            <w:tcW w:w="11040" w:type="dxa"/>
          </w:tcPr>
          <w:p w:rsidR="005252C6" w:rsidRPr="006F582D" w:rsidRDefault="005252C6" w:rsidP="008A1F6F">
            <w:pPr>
              <w:ind w:firstLine="0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Информация в районной газете «Наша жизнь»</w:t>
            </w:r>
          </w:p>
        </w:tc>
        <w:tc>
          <w:tcPr>
            <w:tcW w:w="2520" w:type="dxa"/>
          </w:tcPr>
          <w:p w:rsidR="005252C6" w:rsidRPr="006F582D" w:rsidRDefault="005252C6" w:rsidP="008A1F6F">
            <w:pPr>
              <w:ind w:firstLine="0"/>
              <w:jc w:val="center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По мере изменения</w:t>
            </w:r>
          </w:p>
        </w:tc>
      </w:tr>
      <w:tr w:rsidR="005252C6" w:rsidRPr="006D4EA6" w:rsidTr="008A1F6F">
        <w:trPr>
          <w:cantSplit/>
          <w:trHeight w:val="360"/>
        </w:trPr>
        <w:tc>
          <w:tcPr>
            <w:tcW w:w="2400" w:type="dxa"/>
          </w:tcPr>
          <w:p w:rsidR="005252C6" w:rsidRPr="006F582D" w:rsidRDefault="005252C6" w:rsidP="008A1F6F">
            <w:pPr>
              <w:ind w:firstLine="0"/>
              <w:jc w:val="left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Информация у входа в здание</w:t>
            </w:r>
          </w:p>
        </w:tc>
        <w:tc>
          <w:tcPr>
            <w:tcW w:w="11040" w:type="dxa"/>
          </w:tcPr>
          <w:p w:rsidR="005252C6" w:rsidRPr="006F582D" w:rsidRDefault="005252C6" w:rsidP="008A1F6F">
            <w:pPr>
              <w:ind w:firstLine="0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У входа в учреждение размещается информация о наименовании.</w:t>
            </w:r>
          </w:p>
        </w:tc>
        <w:tc>
          <w:tcPr>
            <w:tcW w:w="2520" w:type="dxa"/>
          </w:tcPr>
          <w:p w:rsidR="005252C6" w:rsidRPr="006F582D" w:rsidRDefault="005252C6" w:rsidP="008A1F6F">
            <w:pPr>
              <w:ind w:firstLine="0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Информация у входа в здание</w:t>
            </w:r>
          </w:p>
        </w:tc>
      </w:tr>
    </w:tbl>
    <w:p w:rsidR="005252C6" w:rsidRPr="00F16870" w:rsidRDefault="005252C6" w:rsidP="00B5722E">
      <w:pPr>
        <w:ind w:firstLine="0"/>
      </w:pPr>
    </w:p>
    <w:p w:rsidR="005252C6" w:rsidRDefault="005252C6" w:rsidP="005252C6">
      <w:pPr>
        <w:rPr>
          <w:b/>
        </w:rPr>
      </w:pPr>
      <w:r>
        <w:rPr>
          <w:b/>
        </w:rPr>
        <w:t>5</w:t>
      </w:r>
      <w:r w:rsidRPr="0075033A">
        <w:rPr>
          <w:b/>
        </w:rPr>
        <w:t>. Предельные цены (тарифы) на оплату муниципальной услуги в случаях, если действующим законодательством предусмотрено их оказание на платной основе</w:t>
      </w:r>
    </w:p>
    <w:p w:rsidR="005252C6" w:rsidRDefault="005252C6" w:rsidP="005252C6">
      <w:r>
        <w:rPr>
          <w:b/>
        </w:rPr>
        <w:t>5</w:t>
      </w:r>
      <w:r w:rsidRPr="00FF7C92">
        <w:rPr>
          <w:b/>
        </w:rPr>
        <w:t>.1. Нормативный правовой акт, устанавливающий цены (тарифы) либо порядок их установления</w:t>
      </w:r>
      <w:r>
        <w:t xml:space="preserve"> _________________________________</w:t>
      </w:r>
    </w:p>
    <w:p w:rsidR="005252C6" w:rsidRDefault="005252C6" w:rsidP="005252C6">
      <w:r>
        <w:rPr>
          <w:b/>
        </w:rPr>
        <w:t>5</w:t>
      </w:r>
      <w:r w:rsidRPr="00FF7C92">
        <w:rPr>
          <w:b/>
        </w:rPr>
        <w:t>.2. Орган, устанавливающий цены (тарифы)</w:t>
      </w:r>
      <w:r>
        <w:t xml:space="preserve"> _________________________________________________________________________________</w:t>
      </w:r>
    </w:p>
    <w:p w:rsidR="005252C6" w:rsidRPr="00FF7C92" w:rsidRDefault="005252C6" w:rsidP="005252C6">
      <w:pPr>
        <w:rPr>
          <w:b/>
        </w:rPr>
      </w:pPr>
      <w:r>
        <w:rPr>
          <w:b/>
        </w:rPr>
        <w:t>5</w:t>
      </w:r>
      <w:r w:rsidRPr="00FF7C92">
        <w:rPr>
          <w:b/>
        </w:rPr>
        <w:t>.3. Значения предельных цен (тарифов)</w:t>
      </w:r>
    </w:p>
    <w:tbl>
      <w:tblPr>
        <w:tblW w:w="0" w:type="auto"/>
        <w:tblInd w:w="6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400"/>
        <w:gridCol w:w="3600"/>
      </w:tblGrid>
      <w:tr w:rsidR="005252C6" w:rsidTr="008A1F6F">
        <w:trPr>
          <w:cantSplit/>
          <w:trHeight w:val="240"/>
          <w:tblHeader/>
        </w:trPr>
        <w:tc>
          <w:tcPr>
            <w:tcW w:w="11400" w:type="dxa"/>
            <w:vAlign w:val="center"/>
          </w:tcPr>
          <w:p w:rsidR="005252C6" w:rsidRDefault="005252C6" w:rsidP="008A1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600" w:type="dxa"/>
            <w:vAlign w:val="center"/>
          </w:tcPr>
          <w:p w:rsidR="005252C6" w:rsidRDefault="005252C6" w:rsidP="008A1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(тариф), единица измерения</w:t>
            </w:r>
          </w:p>
        </w:tc>
      </w:tr>
      <w:tr w:rsidR="005252C6" w:rsidTr="008A1F6F">
        <w:trPr>
          <w:cantSplit/>
          <w:trHeight w:val="240"/>
        </w:trPr>
        <w:tc>
          <w:tcPr>
            <w:tcW w:w="11400" w:type="dxa"/>
          </w:tcPr>
          <w:p w:rsidR="005252C6" w:rsidRDefault="005252C6" w:rsidP="008A1F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5252C6" w:rsidRDefault="005252C6" w:rsidP="008A1F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DC7" w:rsidRPr="00E03CDB" w:rsidRDefault="00F61DC7" w:rsidP="00F61DC7">
      <w:pPr>
        <w:autoSpaceDE w:val="0"/>
        <w:autoSpaceDN w:val="0"/>
        <w:adjustRightInd w:val="0"/>
        <w:jc w:val="center"/>
        <w:outlineLvl w:val="3"/>
        <w:rPr>
          <w:b/>
        </w:rPr>
      </w:pPr>
      <w:r>
        <w:br w:type="page"/>
      </w:r>
      <w:r w:rsidRPr="00E03CDB">
        <w:rPr>
          <w:b/>
        </w:rPr>
        <w:lastRenderedPageBreak/>
        <w:t xml:space="preserve">Раздел </w:t>
      </w:r>
      <w:r>
        <w:rPr>
          <w:b/>
        </w:rPr>
        <w:t>3</w:t>
      </w:r>
    </w:p>
    <w:p w:rsidR="00F61DC7" w:rsidRPr="00D1430A" w:rsidRDefault="00F61DC7" w:rsidP="00F61DC7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D1430A">
        <w:rPr>
          <w:i/>
          <w:sz w:val="20"/>
          <w:szCs w:val="20"/>
        </w:rPr>
        <w:t>(раздел заполняется по каждой муниципальной услуге отдельно)</w:t>
      </w:r>
    </w:p>
    <w:p w:rsidR="00F61DC7" w:rsidRDefault="00F61DC7" w:rsidP="00F61DC7">
      <w:pPr>
        <w:autoSpaceDE w:val="0"/>
        <w:autoSpaceDN w:val="0"/>
        <w:adjustRightInd w:val="0"/>
        <w:ind w:firstLine="540"/>
      </w:pPr>
    </w:p>
    <w:p w:rsidR="00F61DC7" w:rsidRPr="006D4EA6" w:rsidRDefault="00F61DC7" w:rsidP="00F61DC7">
      <w:pPr>
        <w:rPr>
          <w:b/>
        </w:rPr>
      </w:pPr>
      <w:r w:rsidRPr="006D4EA6">
        <w:rPr>
          <w:b/>
        </w:rPr>
        <w:t>1. Наименование муниципальной услуги</w:t>
      </w:r>
    </w:p>
    <w:p w:rsidR="00F61DC7" w:rsidRDefault="00F61DC7" w:rsidP="00F61DC7"/>
    <w:tbl>
      <w:tblPr>
        <w:tblW w:w="15360" w:type="dxa"/>
        <w:tblInd w:w="588" w:type="dxa"/>
        <w:tblBorders>
          <w:bottom w:val="single" w:sz="4" w:space="0" w:color="auto"/>
        </w:tblBorders>
        <w:tblLook w:val="01E0"/>
      </w:tblPr>
      <w:tblGrid>
        <w:gridCol w:w="3360"/>
        <w:gridCol w:w="12000"/>
      </w:tblGrid>
      <w:tr w:rsidR="00F61DC7" w:rsidTr="00BD46B3">
        <w:trPr>
          <w:trHeight w:val="886"/>
        </w:trPr>
        <w:tc>
          <w:tcPr>
            <w:tcW w:w="15360" w:type="dxa"/>
            <w:gridSpan w:val="2"/>
            <w:vAlign w:val="center"/>
          </w:tcPr>
          <w:p w:rsidR="00F61DC7" w:rsidRPr="009854D2" w:rsidRDefault="00F61DC7" w:rsidP="00BD46B3">
            <w:pPr>
              <w:ind w:firstLine="0"/>
              <w:jc w:val="left"/>
            </w:pPr>
            <w:r w:rsidRPr="00F61DC7">
              <w:t>Реализация основных общеобразовательных программ среднего общего образования</w:t>
            </w:r>
          </w:p>
        </w:tc>
      </w:tr>
      <w:tr w:rsidR="00F61DC7" w:rsidTr="00BD46B3">
        <w:trPr>
          <w:trHeight w:val="680"/>
        </w:trPr>
        <w:tc>
          <w:tcPr>
            <w:tcW w:w="3360" w:type="dxa"/>
            <w:tcBorders>
              <w:bottom w:val="nil"/>
            </w:tcBorders>
          </w:tcPr>
          <w:p w:rsidR="00F61DC7" w:rsidRPr="005F0E21" w:rsidRDefault="00F61DC7" w:rsidP="00BD46B3">
            <w:pPr>
              <w:ind w:firstLine="0"/>
              <w:jc w:val="left"/>
              <w:rPr>
                <w:b/>
              </w:rPr>
            </w:pPr>
            <w:r w:rsidRPr="005F0E21">
              <w:rPr>
                <w:b/>
              </w:rPr>
              <w:t>2. Потребители муниципальной услуги</w:t>
            </w:r>
          </w:p>
        </w:tc>
        <w:tc>
          <w:tcPr>
            <w:tcW w:w="12000" w:type="dxa"/>
            <w:vAlign w:val="center"/>
          </w:tcPr>
          <w:p w:rsidR="00F61DC7" w:rsidRPr="009854D2" w:rsidRDefault="00F61DC7" w:rsidP="00BD46B3">
            <w:pPr>
              <w:ind w:firstLine="0"/>
              <w:jc w:val="left"/>
            </w:pPr>
            <w:r w:rsidRPr="003E56D6">
              <w:t>Физические лица</w:t>
            </w:r>
          </w:p>
        </w:tc>
      </w:tr>
    </w:tbl>
    <w:p w:rsidR="00F61DC7" w:rsidRDefault="00F61DC7" w:rsidP="00F61DC7"/>
    <w:p w:rsidR="00F61DC7" w:rsidRDefault="00F61DC7" w:rsidP="00F61DC7">
      <w:pPr>
        <w:rPr>
          <w:b/>
        </w:rPr>
      </w:pPr>
      <w:r w:rsidRPr="006D4EA6">
        <w:rPr>
          <w:b/>
        </w:rPr>
        <w:t>3. Показатели, характеризующие объем и (или</w:t>
      </w:r>
      <w:r>
        <w:rPr>
          <w:b/>
        </w:rPr>
        <w:t>) качество муниципальной услуги</w:t>
      </w:r>
    </w:p>
    <w:p w:rsidR="00F61DC7" w:rsidRPr="006D4EA6" w:rsidRDefault="00F61DC7" w:rsidP="00F61DC7">
      <w:pPr>
        <w:rPr>
          <w:b/>
        </w:rPr>
      </w:pPr>
      <w:r w:rsidRPr="006D4EA6">
        <w:rPr>
          <w:b/>
        </w:rPr>
        <w:t>3.1. Показатели, характеризующие качество муниципальной услуги</w:t>
      </w:r>
    </w:p>
    <w:p w:rsidR="00F61DC7" w:rsidRDefault="00F61DC7" w:rsidP="00F61DC7">
      <w:pPr>
        <w:autoSpaceDE w:val="0"/>
        <w:autoSpaceDN w:val="0"/>
        <w:adjustRightInd w:val="0"/>
        <w:ind w:firstLine="540"/>
      </w:pPr>
    </w:p>
    <w:tbl>
      <w:tblPr>
        <w:tblW w:w="16151" w:type="dxa"/>
        <w:tblInd w:w="-2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3304"/>
        <w:gridCol w:w="969"/>
        <w:gridCol w:w="3567"/>
        <w:gridCol w:w="1351"/>
        <w:gridCol w:w="1440"/>
        <w:gridCol w:w="1320"/>
        <w:gridCol w:w="1320"/>
        <w:gridCol w:w="2280"/>
      </w:tblGrid>
      <w:tr w:rsidR="00F61DC7" w:rsidRPr="006B6D21" w:rsidTr="00BD46B3">
        <w:trPr>
          <w:cantSplit/>
          <w:trHeight w:val="85"/>
          <w:tblHeader/>
        </w:trPr>
        <w:tc>
          <w:tcPr>
            <w:tcW w:w="60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61DC7" w:rsidRPr="006B6D21" w:rsidRDefault="00F61DC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30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DC7" w:rsidRPr="006B6D21" w:rsidRDefault="00F61DC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6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F61DC7" w:rsidRPr="006B6D21" w:rsidRDefault="00F61DC7" w:rsidP="00BD46B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иница 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измер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ения</w:t>
            </w:r>
          </w:p>
        </w:tc>
        <w:tc>
          <w:tcPr>
            <w:tcW w:w="356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DC7" w:rsidRPr="006B6D21" w:rsidRDefault="00F61DC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  <w:r w:rsidR="005522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54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DC7" w:rsidRPr="006B6D21" w:rsidRDefault="00F61DC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  <w:b/>
                <w:sz w:val="22"/>
                <w:szCs w:val="22"/>
              </w:rPr>
              <w:t>Значения показателей качества муниципальной услуги</w:t>
            </w:r>
          </w:p>
        </w:tc>
        <w:tc>
          <w:tcPr>
            <w:tcW w:w="22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DC7" w:rsidRPr="006B6D21" w:rsidRDefault="00F61DC7" w:rsidP="00BD4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Источник информации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>о значении показателя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>(исходные данные для расчета)</w:t>
            </w:r>
          </w:p>
        </w:tc>
      </w:tr>
      <w:tr w:rsidR="00F61DC7" w:rsidRPr="006B6D21" w:rsidTr="00BD46B3">
        <w:trPr>
          <w:cantSplit/>
          <w:trHeight w:val="240"/>
          <w:tblHeader/>
        </w:trPr>
        <w:tc>
          <w:tcPr>
            <w:tcW w:w="60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61DC7" w:rsidRPr="006B6D21" w:rsidRDefault="00F61DC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DC7" w:rsidRPr="006B6D21" w:rsidRDefault="00F61DC7" w:rsidP="00BD46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DC7" w:rsidRPr="006B6D21" w:rsidRDefault="00F61DC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DC7" w:rsidRPr="006B6D21" w:rsidRDefault="00F61DC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DC7" w:rsidRPr="006B6D21" w:rsidRDefault="00F61DC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отчетный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55221C" w:rsidRPr="006B6D21">
              <w:rPr>
                <w:rFonts w:ascii="Times New Roman" w:hAnsi="Times New Roman" w:cs="Times New Roman"/>
                <w:sz w:val="22"/>
                <w:szCs w:val="22"/>
              </w:rPr>
              <w:t>финансовый год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(N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) год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DC7" w:rsidRDefault="00F61DC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</w:t>
            </w:r>
            <w:r w:rsidR="005522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год,</w:t>
            </w:r>
          </w:p>
          <w:p w:rsidR="00F61DC7" w:rsidRPr="006B6D21" w:rsidRDefault="00F61DC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(N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>)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DC7" w:rsidRPr="006B6D21" w:rsidRDefault="00F61DC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 xml:space="preserve">первый 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>периода,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>(N + 1)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DC7" w:rsidRPr="006B6D21" w:rsidRDefault="00F61DC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  <w:sz w:val="22"/>
                <w:szCs w:val="22"/>
              </w:rPr>
              <w:t xml:space="preserve">второй 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планового 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>периода,</w:t>
            </w:r>
            <w:r w:rsidRPr="006B6D21">
              <w:rPr>
                <w:rFonts w:ascii="Times New Roman" w:hAnsi="Times New Roman" w:cs="Times New Roman"/>
                <w:sz w:val="22"/>
                <w:szCs w:val="22"/>
              </w:rPr>
              <w:br/>
              <w:t>(N + 2) год</w:t>
            </w:r>
          </w:p>
        </w:tc>
        <w:tc>
          <w:tcPr>
            <w:tcW w:w="22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DC7" w:rsidRPr="006B6D21" w:rsidRDefault="00F61DC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1DC7" w:rsidRPr="006B6D21" w:rsidTr="00BD46B3">
        <w:trPr>
          <w:cantSplit/>
          <w:trHeight w:val="240"/>
          <w:tblHeader/>
        </w:trPr>
        <w:tc>
          <w:tcPr>
            <w:tcW w:w="60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DC7" w:rsidRPr="006B6D21" w:rsidRDefault="00F61DC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DC7" w:rsidRPr="006B6D21" w:rsidRDefault="00F61DC7" w:rsidP="00BD46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DC7" w:rsidRPr="006B6D21" w:rsidRDefault="00F61DC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DC7" w:rsidRPr="006B6D21" w:rsidRDefault="00F61DC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DC7" w:rsidRPr="006B6D21" w:rsidRDefault="00213809" w:rsidP="00F61D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 w:rsidR="00F61DC7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DC7" w:rsidRPr="006B6D21" w:rsidRDefault="00213809" w:rsidP="00F61D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  <w:r w:rsidR="00F61DC7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DC7" w:rsidRPr="006B6D21" w:rsidRDefault="00213809" w:rsidP="00F61D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  <w:r w:rsidR="00F61DC7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DC7" w:rsidRPr="006B6D21" w:rsidRDefault="00213809" w:rsidP="00F61D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="00F61DC7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2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DC7" w:rsidRPr="006B6D21" w:rsidRDefault="00F61DC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1DC7" w:rsidRPr="006B6D21" w:rsidTr="00BD46B3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F61DC7" w:rsidRPr="006B6D21" w:rsidRDefault="002604A6" w:rsidP="002604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61DC7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F61DC7" w:rsidRPr="00747CB6" w:rsidRDefault="00F61DC7" w:rsidP="00BD46B3">
            <w:pPr>
              <w:pStyle w:val="ConsPlusCell"/>
              <w:rPr>
                <w:rFonts w:ascii="Times New Roman" w:hAnsi="Times New Roman" w:cs="Times New Roman"/>
              </w:rPr>
            </w:pPr>
            <w:r w:rsidRPr="00F61DC7">
              <w:rPr>
                <w:rFonts w:ascii="Times New Roman" w:hAnsi="Times New Roman" w:cs="Times New Roman"/>
              </w:rPr>
              <w:t>Выполнение учебного плана школы.  Полнота реализации образовательных программ.  Выполнение учебных программ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F61DC7" w:rsidRPr="006B6D21" w:rsidRDefault="00F61DC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F61DC7" w:rsidRPr="00A20F81" w:rsidRDefault="00F61DC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A20F81">
              <w:rPr>
                <w:rFonts w:ascii="Times New Roman" w:hAnsi="Times New Roman" w:cs="Times New Roman"/>
                <w:b/>
              </w:rPr>
              <w:t>УП=Факт/План,</w:t>
            </w:r>
          </w:p>
          <w:p w:rsidR="00F61DC7" w:rsidRDefault="00F61DC7" w:rsidP="00BD46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>
              <w:rPr>
                <w:rFonts w:ascii="Times New Roman" w:hAnsi="Times New Roman" w:cs="Times New Roman"/>
                <w:b/>
              </w:rPr>
              <w:t>Факт</w:t>
            </w:r>
            <w:r>
              <w:rPr>
                <w:rFonts w:ascii="Times New Roman" w:hAnsi="Times New Roman" w:cs="Times New Roman"/>
              </w:rPr>
              <w:t xml:space="preserve"> – показатель фактического выполнения мероприятий учебного плана,</w:t>
            </w:r>
          </w:p>
          <w:p w:rsidR="00F61DC7" w:rsidRPr="00764329" w:rsidRDefault="00F61DC7" w:rsidP="00BD46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План</w:t>
            </w:r>
            <w:r>
              <w:rPr>
                <w:rFonts w:ascii="Times New Roman" w:hAnsi="Times New Roman" w:cs="Times New Roman"/>
              </w:rPr>
              <w:t xml:space="preserve"> – плановый показатель мероприятий учебного плана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F61DC7" w:rsidRPr="006B6D21" w:rsidRDefault="00EE2B5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F61DC7" w:rsidRPr="006B6D21" w:rsidRDefault="00F61DC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F61DC7" w:rsidRPr="006B6D21" w:rsidRDefault="00213809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F61DC7" w:rsidRPr="006B6D21" w:rsidRDefault="00213809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F61DC7" w:rsidRPr="00764329" w:rsidRDefault="00F61DC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4329">
              <w:rPr>
                <w:rFonts w:ascii="Times New Roman" w:hAnsi="Times New Roman" w:cs="Times New Roman"/>
              </w:rPr>
              <w:t>Количество часов и запись тем в классном журна</w:t>
            </w:r>
            <w:r>
              <w:rPr>
                <w:rFonts w:ascii="Times New Roman" w:hAnsi="Times New Roman" w:cs="Times New Roman"/>
              </w:rPr>
              <w:t>ле в соответствии с календарн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 w:rsidRPr="00764329">
              <w:rPr>
                <w:rFonts w:ascii="Times New Roman" w:hAnsi="Times New Roman" w:cs="Times New Roman"/>
              </w:rPr>
              <w:t xml:space="preserve"> тематическим планированием по </w:t>
            </w:r>
            <w:r>
              <w:rPr>
                <w:rFonts w:ascii="Times New Roman" w:hAnsi="Times New Roman" w:cs="Times New Roman"/>
              </w:rPr>
              <w:t>п</w:t>
            </w:r>
            <w:r w:rsidRPr="00764329">
              <w:rPr>
                <w:rFonts w:ascii="Times New Roman" w:hAnsi="Times New Roman" w:cs="Times New Roman"/>
              </w:rPr>
              <w:t>редметам</w:t>
            </w:r>
          </w:p>
        </w:tc>
      </w:tr>
      <w:tr w:rsidR="00F61DC7" w:rsidRPr="006B6D21" w:rsidTr="00BD46B3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F61DC7" w:rsidRPr="006B6D21" w:rsidRDefault="002604A6" w:rsidP="002604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D46B3">
              <w:rPr>
                <w:rFonts w:ascii="Times New Roman" w:hAnsi="Times New Roman" w:cs="Times New Roman"/>
              </w:rPr>
              <w:t>002.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F61DC7" w:rsidRPr="00747CB6" w:rsidRDefault="00BD46B3" w:rsidP="00BD46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D46B3">
              <w:rPr>
                <w:rFonts w:ascii="Times New Roman" w:hAnsi="Times New Roman" w:cs="Times New Roman"/>
              </w:rPr>
              <w:t>Доля обучающихся, имеющих по итогам учебного года отметку «3» и выше к общему числу обучающих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F61DC7" w:rsidRPr="006B6D21" w:rsidRDefault="00F61DC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F61DC7" w:rsidRPr="00764329" w:rsidRDefault="00F61DC7" w:rsidP="00BD46B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64329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 w:rsidRPr="00764329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764329">
              <w:rPr>
                <w:rFonts w:ascii="Times New Roman" w:hAnsi="Times New Roman" w:cs="Times New Roman"/>
                <w:b/>
              </w:rPr>
              <w:t>/К2*</w:t>
            </w:r>
            <w:r>
              <w:rPr>
                <w:rFonts w:ascii="Times New Roman" w:hAnsi="Times New Roman" w:cs="Times New Roman"/>
                <w:b/>
              </w:rPr>
              <w:t>100%,</w:t>
            </w:r>
          </w:p>
          <w:p w:rsidR="00F61DC7" w:rsidRPr="00764329" w:rsidRDefault="00F61DC7" w:rsidP="00BD46B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 w:rsidRPr="00764329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 w:rsidRPr="00764329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764329">
              <w:rPr>
                <w:rFonts w:ascii="Times New Roman" w:hAnsi="Times New Roman" w:cs="Times New Roman"/>
              </w:rPr>
              <w:t xml:space="preserve"> – 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764329">
              <w:rPr>
                <w:rFonts w:ascii="Times New Roman" w:hAnsi="Times New Roman" w:cs="Times New Roman"/>
              </w:rPr>
              <w:t>во учащихся, имеющих по итогам года отметки «3» и выше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61DC7" w:rsidRPr="00764329" w:rsidRDefault="00F61DC7" w:rsidP="00BD46B3">
            <w:pPr>
              <w:pStyle w:val="ConsPlusCell"/>
              <w:rPr>
                <w:rFonts w:ascii="Times New Roman" w:hAnsi="Times New Roman" w:cs="Times New Roman"/>
              </w:rPr>
            </w:pPr>
            <w:r w:rsidRPr="00764329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 w:rsidRPr="00764329">
              <w:rPr>
                <w:rFonts w:ascii="Times New Roman" w:hAnsi="Times New Roman" w:cs="Times New Roman"/>
                <w:b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общее количест</w:t>
            </w:r>
            <w:r w:rsidRPr="00764329">
              <w:rPr>
                <w:rFonts w:ascii="Times New Roman" w:hAnsi="Times New Roman" w:cs="Times New Roman"/>
              </w:rPr>
              <w:t>во учащихся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F61DC7" w:rsidRDefault="00E8563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F61DC7" w:rsidRDefault="00AC3B60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94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F61DC7" w:rsidRDefault="00AC3B60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94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F61DC7" w:rsidRDefault="00AC3B60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94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F61DC7" w:rsidRPr="006B6D21" w:rsidRDefault="00F61DC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F61DC7" w:rsidRPr="006B6D21" w:rsidTr="00BD46B3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F61DC7" w:rsidRPr="006B6D21" w:rsidRDefault="002604A6" w:rsidP="002604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D46B3">
              <w:rPr>
                <w:rFonts w:ascii="Times New Roman" w:hAnsi="Times New Roman" w:cs="Times New Roman"/>
              </w:rPr>
              <w:t>003.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F61DC7" w:rsidRPr="00747CB6" w:rsidRDefault="00BD46B3" w:rsidP="00BD46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D46B3">
              <w:rPr>
                <w:rFonts w:ascii="Times New Roman" w:hAnsi="Times New Roman" w:cs="Times New Roman"/>
              </w:rPr>
              <w:t>Доля обучающихся, имеющих по итогам учебного года отметку «4» и выше к общему числу обучающихся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F61DC7" w:rsidRPr="006B6D21" w:rsidRDefault="00F61DC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F61DC7" w:rsidRPr="00764329" w:rsidRDefault="00F61DC7" w:rsidP="00BD46B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64329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 w:rsidRPr="00764329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764329">
              <w:rPr>
                <w:rFonts w:ascii="Times New Roman" w:hAnsi="Times New Roman" w:cs="Times New Roman"/>
                <w:b/>
              </w:rPr>
              <w:t>/К2*</w:t>
            </w:r>
            <w:r>
              <w:rPr>
                <w:rFonts w:ascii="Times New Roman" w:hAnsi="Times New Roman" w:cs="Times New Roman"/>
                <w:b/>
              </w:rPr>
              <w:t>100%,</w:t>
            </w:r>
          </w:p>
          <w:p w:rsidR="00F61DC7" w:rsidRPr="00764329" w:rsidRDefault="00F61DC7" w:rsidP="00BD46B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 w:rsidRPr="00764329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 w:rsidRPr="00764329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764329">
              <w:rPr>
                <w:rFonts w:ascii="Times New Roman" w:hAnsi="Times New Roman" w:cs="Times New Roman"/>
              </w:rPr>
              <w:t xml:space="preserve"> – 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764329">
              <w:rPr>
                <w:rFonts w:ascii="Times New Roman" w:hAnsi="Times New Roman" w:cs="Times New Roman"/>
              </w:rPr>
              <w:t>во учащихся, и</w:t>
            </w:r>
            <w:r>
              <w:rPr>
                <w:rFonts w:ascii="Times New Roman" w:hAnsi="Times New Roman" w:cs="Times New Roman"/>
              </w:rPr>
              <w:t>меющих по итогам года отметки «4</w:t>
            </w:r>
            <w:r w:rsidRPr="00764329">
              <w:rPr>
                <w:rFonts w:ascii="Times New Roman" w:hAnsi="Times New Roman" w:cs="Times New Roman"/>
              </w:rPr>
              <w:t>» и выше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61DC7" w:rsidRPr="00764329" w:rsidRDefault="00F61DC7" w:rsidP="00BD46B3">
            <w:pPr>
              <w:pStyle w:val="ConsPlusCell"/>
              <w:rPr>
                <w:rFonts w:ascii="Times New Roman" w:hAnsi="Times New Roman" w:cs="Times New Roman"/>
              </w:rPr>
            </w:pPr>
            <w:r w:rsidRPr="00764329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 w:rsidRPr="00764329">
              <w:rPr>
                <w:rFonts w:ascii="Times New Roman" w:hAnsi="Times New Roman" w:cs="Times New Roman"/>
                <w:b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общее количест</w:t>
            </w:r>
            <w:r w:rsidRPr="00764329">
              <w:rPr>
                <w:rFonts w:ascii="Times New Roman" w:hAnsi="Times New Roman" w:cs="Times New Roman"/>
              </w:rPr>
              <w:t>во учащихся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F61DC7" w:rsidRPr="00CE774A" w:rsidRDefault="00213809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F61DC7" w:rsidRPr="004E4D74" w:rsidRDefault="007E7726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="00AC3B6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F61DC7" w:rsidRPr="004E4D74" w:rsidRDefault="00AC3B60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F61DC7" w:rsidRPr="004E4D74" w:rsidRDefault="00AC3B60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50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F61DC7" w:rsidRPr="006B6D21" w:rsidRDefault="00F61DC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F61DC7" w:rsidRPr="006B6D21" w:rsidTr="00BD46B3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F61DC7" w:rsidRPr="006B6D21" w:rsidRDefault="002604A6" w:rsidP="002604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D46B3">
              <w:rPr>
                <w:rFonts w:ascii="Times New Roman" w:hAnsi="Times New Roman" w:cs="Times New Roman"/>
              </w:rPr>
              <w:lastRenderedPageBreak/>
              <w:t>004.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F61DC7" w:rsidRPr="00747CB6" w:rsidRDefault="00BD46B3" w:rsidP="00BD46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D46B3">
              <w:rPr>
                <w:rFonts w:ascii="Times New Roman" w:hAnsi="Times New Roman" w:cs="Times New Roman"/>
              </w:rPr>
              <w:t>Удельный вес выпускников 11(12) классов образовательного учреждения, не получивших аттестат об образовании, в общей численности выпускников 11(12) классов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F61DC7" w:rsidRDefault="00F61DC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F61DC7" w:rsidRPr="00764329" w:rsidRDefault="00F61DC7" w:rsidP="00BD46B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64329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 w:rsidRPr="00764329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764329">
              <w:rPr>
                <w:rFonts w:ascii="Times New Roman" w:hAnsi="Times New Roman" w:cs="Times New Roman"/>
                <w:b/>
              </w:rPr>
              <w:t>/К2*</w:t>
            </w:r>
            <w:r>
              <w:rPr>
                <w:rFonts w:ascii="Times New Roman" w:hAnsi="Times New Roman" w:cs="Times New Roman"/>
                <w:b/>
              </w:rPr>
              <w:t>100%,</w:t>
            </w:r>
          </w:p>
          <w:p w:rsidR="00F61DC7" w:rsidRPr="009F1F86" w:rsidRDefault="00F61DC7" w:rsidP="00BD46B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</w:t>
            </w:r>
            <w:r w:rsidRPr="009F1F86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 w:rsidRPr="009F1F86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9F1F86">
              <w:rPr>
                <w:rFonts w:ascii="Times New Roman" w:hAnsi="Times New Roman" w:cs="Times New Roman"/>
                <w:b/>
              </w:rPr>
              <w:t xml:space="preserve"> </w:t>
            </w:r>
            <w:r w:rsidRPr="009F1F86">
              <w:rPr>
                <w:rFonts w:ascii="Times New Roman" w:hAnsi="Times New Roman" w:cs="Times New Roman"/>
              </w:rPr>
              <w:t>– 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9F1F86">
              <w:rPr>
                <w:rFonts w:ascii="Times New Roman" w:hAnsi="Times New Roman" w:cs="Times New Roman"/>
              </w:rPr>
              <w:t>во учащихся 11,12 классов, не прошедшие государственную итоговую аттестацию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61DC7" w:rsidRPr="009F1F86" w:rsidRDefault="00F61DC7" w:rsidP="00BD46B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F1F86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 w:rsidRPr="009F1F86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9F1F86">
              <w:rPr>
                <w:rFonts w:ascii="Times New Roman" w:hAnsi="Times New Roman" w:cs="Times New Roman"/>
              </w:rPr>
              <w:t xml:space="preserve"> – общее 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9F1F86">
              <w:rPr>
                <w:rFonts w:ascii="Times New Roman" w:hAnsi="Times New Roman" w:cs="Times New Roman"/>
              </w:rPr>
              <w:t>во учащихся 11,12 классов, допущенных к государственной итоговой аттестации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F61DC7" w:rsidRPr="00CE774A" w:rsidRDefault="00EE2B5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F61DC7" w:rsidRPr="00FA55DE" w:rsidRDefault="00AC3B60" w:rsidP="00BD46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F61DC7" w:rsidRPr="00FA55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F61DC7" w:rsidRPr="00FA55DE" w:rsidRDefault="00AC3B60" w:rsidP="00BD46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F61DC7" w:rsidRPr="00FA55DE" w:rsidRDefault="00AC3B60" w:rsidP="00BD46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F61DC7" w:rsidRDefault="00F61DC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F61DC7" w:rsidRPr="006B6D21" w:rsidTr="00BD46B3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F61DC7" w:rsidRPr="006B6D21" w:rsidRDefault="002604A6" w:rsidP="002604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D46B3">
              <w:rPr>
                <w:rFonts w:ascii="Times New Roman" w:hAnsi="Times New Roman" w:cs="Times New Roman"/>
              </w:rPr>
              <w:t>005.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F61DC7" w:rsidRPr="00747CB6" w:rsidRDefault="00BD46B3" w:rsidP="00BD46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D46B3">
              <w:rPr>
                <w:rFonts w:ascii="Times New Roman" w:hAnsi="Times New Roman" w:cs="Times New Roman"/>
              </w:rPr>
              <w:t>Доля победителей и призёров муниципальных, региональных и федеральных мероприятий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F61DC7" w:rsidRPr="006B6D21" w:rsidRDefault="00F61DC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F61DC7" w:rsidRPr="006B6D21" w:rsidRDefault="00F61DC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D21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Start"/>
            <w:r w:rsidRPr="006B6D21">
              <w:rPr>
                <w:rFonts w:ascii="Times New Roman" w:hAnsi="Times New Roman" w:cs="Times New Roman"/>
                <w:b/>
              </w:rPr>
              <w:t>/В</w:t>
            </w:r>
            <w:proofErr w:type="gramEnd"/>
            <w:r w:rsidRPr="006B6D21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>100%</w:t>
            </w:r>
            <w:r w:rsidRPr="006B6D21">
              <w:rPr>
                <w:rFonts w:ascii="Times New Roman" w:hAnsi="Times New Roman" w:cs="Times New Roman"/>
                <w:b/>
              </w:rPr>
              <w:t>,</w:t>
            </w:r>
          </w:p>
          <w:p w:rsidR="00F61DC7" w:rsidRPr="006B6D21" w:rsidRDefault="00F61DC7" w:rsidP="00BD46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</w:rPr>
              <w:t>где</w:t>
            </w:r>
            <w:r w:rsidRPr="006B6D2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D21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6B6D21">
              <w:rPr>
                <w:rFonts w:ascii="Times New Roman" w:hAnsi="Times New Roman" w:cs="Times New Roman"/>
              </w:rPr>
              <w:t xml:space="preserve"> – количество</w:t>
            </w:r>
            <w:r w:rsidR="005522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обучающихся</w:t>
            </w:r>
            <w:r w:rsidR="005522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6B6D21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м</w:t>
            </w:r>
            <w:r w:rsidRPr="006B6D21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и</w:t>
            </w:r>
            <w:r w:rsidRPr="006B6D2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ставших победителями и призерами </w:t>
            </w:r>
            <w:r w:rsidRPr="007D2A18">
              <w:rPr>
                <w:rFonts w:ascii="Times New Roman" w:hAnsi="Times New Roman" w:cs="Times New Roman"/>
              </w:rPr>
              <w:t>муниципальных</w:t>
            </w:r>
            <w:r w:rsidRPr="006B6D2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региональных и федеральных мероприятий,</w:t>
            </w:r>
          </w:p>
          <w:p w:rsidR="00F61DC7" w:rsidRPr="006B6D21" w:rsidRDefault="00F61DC7" w:rsidP="00BD46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  <w:b/>
              </w:rPr>
              <w:t>В</w:t>
            </w:r>
            <w:r w:rsidRPr="006B6D21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общая численность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</w:t>
            </w:r>
            <w:r w:rsidRPr="006B6D21">
              <w:rPr>
                <w:rFonts w:ascii="Times New Roman" w:hAnsi="Times New Roman" w:cs="Times New Roman"/>
              </w:rPr>
              <w:t>образовательно</w:t>
            </w:r>
            <w:r>
              <w:rPr>
                <w:rFonts w:ascii="Times New Roman" w:hAnsi="Times New Roman" w:cs="Times New Roman"/>
              </w:rPr>
              <w:t>м</w:t>
            </w:r>
            <w:r w:rsidRPr="006B6D21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F61DC7" w:rsidRPr="000469EA" w:rsidRDefault="00AC3B60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F61DC7" w:rsidRPr="004E4D74" w:rsidRDefault="00B5722E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F61DC7" w:rsidRPr="004E4D74" w:rsidRDefault="00B5722E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F61DC7" w:rsidRPr="004E4D74" w:rsidRDefault="00B5722E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20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F61DC7" w:rsidRPr="006B6D21" w:rsidRDefault="00F61DC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 согласно утвержденному перечню мероприятий</w:t>
            </w:r>
          </w:p>
        </w:tc>
      </w:tr>
      <w:tr w:rsidR="00BD46B3" w:rsidRPr="006B6D21" w:rsidTr="00BD46B3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BD46B3" w:rsidRPr="006B6D21" w:rsidRDefault="002604A6" w:rsidP="002604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D46B3">
              <w:rPr>
                <w:rFonts w:ascii="Times New Roman" w:hAnsi="Times New Roman" w:cs="Times New Roman"/>
              </w:rPr>
              <w:t>006.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BD46B3" w:rsidRPr="00A44192" w:rsidRDefault="00BD46B3" w:rsidP="00BD46B3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BD46B3">
              <w:rPr>
                <w:rFonts w:ascii="Times New Roman" w:hAnsi="Times New Roman" w:cs="Times New Roman"/>
              </w:rPr>
              <w:t>Средняя наполняемость классо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BD46B3" w:rsidRDefault="00BD46B3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BD46B3" w:rsidRPr="00F53D19" w:rsidRDefault="00BD46B3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BD46B3" w:rsidRDefault="00AC3B60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BD46B3" w:rsidRDefault="00B5722E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BD46B3" w:rsidRDefault="00B5722E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BD46B3" w:rsidRDefault="00B5722E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BD46B3" w:rsidRPr="00F53D19" w:rsidRDefault="00BD46B3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BD46B3" w:rsidRPr="006B6D21" w:rsidTr="00BD46B3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BD46B3" w:rsidRPr="006B6D21" w:rsidRDefault="002604A6" w:rsidP="002604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D46B3">
              <w:rPr>
                <w:rFonts w:ascii="Times New Roman" w:hAnsi="Times New Roman" w:cs="Times New Roman"/>
              </w:rPr>
              <w:t>007.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BD46B3" w:rsidRPr="00747CB6" w:rsidRDefault="00BD46B3" w:rsidP="00BD46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D46B3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BD46B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BD46B3">
              <w:rPr>
                <w:rFonts w:ascii="Times New Roman" w:hAnsi="Times New Roman" w:cs="Times New Roman"/>
              </w:rPr>
              <w:t xml:space="preserve"> в образовательном учреждении в первую смену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BD46B3" w:rsidRPr="006B6D21" w:rsidRDefault="00BD46B3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BD46B3" w:rsidRPr="006B6D21" w:rsidRDefault="00BD46B3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D21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с</w:t>
            </w:r>
            <w:proofErr w:type="spellEnd"/>
            <w:proofErr w:type="gramStart"/>
            <w:r w:rsidRPr="006B6D21">
              <w:rPr>
                <w:rFonts w:ascii="Times New Roman" w:hAnsi="Times New Roman" w:cs="Times New Roman"/>
                <w:b/>
              </w:rPr>
              <w:t>/В</w:t>
            </w:r>
            <w:proofErr w:type="gramEnd"/>
            <w:r w:rsidRPr="006B6D21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>100%</w:t>
            </w:r>
            <w:r w:rsidRPr="006B6D21">
              <w:rPr>
                <w:rFonts w:ascii="Times New Roman" w:hAnsi="Times New Roman" w:cs="Times New Roman"/>
                <w:b/>
              </w:rPr>
              <w:t>,</w:t>
            </w:r>
          </w:p>
          <w:p w:rsidR="00BD46B3" w:rsidRPr="006B6D21" w:rsidRDefault="00BD46B3" w:rsidP="00BD46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</w:rPr>
              <w:t>где</w:t>
            </w:r>
            <w:r w:rsidRPr="006B6D2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B6D21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с</w:t>
            </w:r>
            <w:proofErr w:type="spellEnd"/>
            <w:r w:rsidRPr="006B6D2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численность обучающихся в первую смену</w:t>
            </w:r>
            <w:r w:rsidRPr="006B6D21">
              <w:rPr>
                <w:rFonts w:ascii="Times New Roman" w:hAnsi="Times New Roman" w:cs="Times New Roman"/>
              </w:rPr>
              <w:t>,</w:t>
            </w:r>
          </w:p>
          <w:p w:rsidR="00BD46B3" w:rsidRPr="006B6D21" w:rsidRDefault="00BD46B3" w:rsidP="00BD46B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6B6D21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– общая численность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BD46B3" w:rsidRPr="006B6D21" w:rsidRDefault="00EE2B5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BD46B3" w:rsidRPr="006B6D21" w:rsidRDefault="00EE2B5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BD46B3" w:rsidRPr="006B6D21" w:rsidRDefault="00B5722E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BD46B3" w:rsidRPr="006B6D21" w:rsidRDefault="00B5722E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BD46B3" w:rsidRPr="006B6D21" w:rsidRDefault="00BD46B3" w:rsidP="00A03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</w:rPr>
              <w:t xml:space="preserve">Форма федерального государственного статистического наблюдения № </w:t>
            </w:r>
            <w:r w:rsidR="00A036F6">
              <w:rPr>
                <w:rFonts w:ascii="Times New Roman" w:hAnsi="Times New Roman" w:cs="Times New Roman"/>
              </w:rPr>
              <w:t>ОО-1</w:t>
            </w:r>
            <w:r w:rsidR="00DA3642">
              <w:rPr>
                <w:rFonts w:ascii="Times New Roman" w:hAnsi="Times New Roman" w:cs="Times New Roman"/>
              </w:rPr>
              <w:t xml:space="preserve"> </w:t>
            </w:r>
            <w:r w:rsidR="00DA3642" w:rsidRPr="0033621B">
              <w:rPr>
                <w:rFonts w:ascii="Times New Roman" w:hAnsi="Times New Roman" w:cs="Times New Roman"/>
              </w:rPr>
              <w:t>«Сведения об организации осуществляющей подготовку по образовательным программам начального общего, основного общего и среднего общего образования» (утв. Постановлением Росстата от 17.08.2016 № 429)</w:t>
            </w:r>
          </w:p>
        </w:tc>
      </w:tr>
      <w:tr w:rsidR="00BD46B3" w:rsidRPr="006B6D21" w:rsidTr="00BD46B3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BD46B3" w:rsidRPr="006B6D21" w:rsidRDefault="002604A6" w:rsidP="002604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D46B3">
              <w:rPr>
                <w:rFonts w:ascii="Times New Roman" w:hAnsi="Times New Roman" w:cs="Times New Roman"/>
              </w:rPr>
              <w:lastRenderedPageBreak/>
              <w:t>008.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BD46B3" w:rsidRPr="00BD46B3" w:rsidRDefault="00BD46B3" w:rsidP="00BD46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D46B3">
              <w:rPr>
                <w:rFonts w:ascii="Times New Roman" w:hAnsi="Times New Roman" w:cs="Times New Roman"/>
              </w:rPr>
              <w:t>Охват учащихся организованным подвозом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BD46B3" w:rsidRDefault="00BD46B3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BD46B3" w:rsidRPr="00764329" w:rsidRDefault="00BD46B3" w:rsidP="00BD46B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764329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 w:rsidRPr="00764329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764329">
              <w:rPr>
                <w:rFonts w:ascii="Times New Roman" w:hAnsi="Times New Roman" w:cs="Times New Roman"/>
                <w:b/>
              </w:rPr>
              <w:t>/К2*</w:t>
            </w:r>
            <w:r>
              <w:rPr>
                <w:rFonts w:ascii="Times New Roman" w:hAnsi="Times New Roman" w:cs="Times New Roman"/>
                <w:b/>
              </w:rPr>
              <w:t>100%,</w:t>
            </w:r>
          </w:p>
          <w:p w:rsidR="00BD46B3" w:rsidRPr="006B254C" w:rsidRDefault="00BD46B3" w:rsidP="00BD46B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</w:t>
            </w:r>
            <w:r w:rsidRPr="006B254C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 w:rsidRPr="006B254C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6B254C">
              <w:rPr>
                <w:rFonts w:ascii="Times New Roman" w:hAnsi="Times New Roman" w:cs="Times New Roman"/>
              </w:rPr>
              <w:t xml:space="preserve"> – 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6B254C">
              <w:rPr>
                <w:rFonts w:ascii="Times New Roman" w:hAnsi="Times New Roman" w:cs="Times New Roman"/>
              </w:rPr>
              <w:t>во учащихся, охваченных организованным подвозом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D46B3" w:rsidRPr="006B254C" w:rsidRDefault="00BD46B3" w:rsidP="00BD46B3">
            <w:pPr>
              <w:pStyle w:val="ConsPlusCell"/>
              <w:rPr>
                <w:rFonts w:ascii="Times New Roman" w:hAnsi="Times New Roman" w:cs="Times New Roman"/>
              </w:rPr>
            </w:pPr>
            <w:r w:rsidRPr="006B254C">
              <w:rPr>
                <w:rFonts w:ascii="Times New Roman" w:hAnsi="Times New Roman" w:cs="Times New Roman"/>
                <w:b/>
              </w:rPr>
              <w:t>К</w:t>
            </w:r>
            <w:proofErr w:type="gramStart"/>
            <w:r w:rsidRPr="006B254C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6B254C">
              <w:rPr>
                <w:rFonts w:ascii="Times New Roman" w:hAnsi="Times New Roman" w:cs="Times New Roman"/>
              </w:rPr>
              <w:t xml:space="preserve"> – общее 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6B254C">
              <w:rPr>
                <w:rFonts w:ascii="Times New Roman" w:hAnsi="Times New Roman" w:cs="Times New Roman"/>
              </w:rPr>
              <w:t>во учащихся, нуждающихся в организованном подвозе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BD46B3" w:rsidRPr="00CE774A" w:rsidRDefault="00EE2B5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BD46B3" w:rsidRPr="00CE774A" w:rsidRDefault="00BD46B3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BD46B3" w:rsidRPr="00CE774A" w:rsidRDefault="00B5722E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BD46B3" w:rsidRDefault="00B5722E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BD46B3" w:rsidRDefault="00BD46B3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BD46B3" w:rsidRPr="006B6D21" w:rsidTr="00BD46B3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BD46B3" w:rsidRPr="006B6D21" w:rsidRDefault="002604A6" w:rsidP="002604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D46B3">
              <w:rPr>
                <w:rFonts w:ascii="Times New Roman" w:hAnsi="Times New Roman" w:cs="Times New Roman"/>
              </w:rPr>
              <w:t>009.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BD46B3" w:rsidRPr="00747CB6" w:rsidRDefault="00BD46B3" w:rsidP="00BD46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D46B3">
              <w:rPr>
                <w:rFonts w:ascii="Times New Roman" w:hAnsi="Times New Roman" w:cs="Times New Roman"/>
              </w:rPr>
              <w:t>Доля потребителей муниципальной услуги (учащихся и их родителей (законных представителей)), удовлетворенных качеством предоставления муниципальной услуги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BD46B3" w:rsidRDefault="00BD46B3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BD46B3" w:rsidRPr="006B6D21" w:rsidRDefault="00BD46B3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Оу</w:t>
            </w:r>
            <w:proofErr w:type="spellEnd"/>
            <w:proofErr w:type="gramStart"/>
            <w:r w:rsidRPr="006B6D21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О</w:t>
            </w:r>
            <w:proofErr w:type="gramEnd"/>
            <w:r w:rsidRPr="006B6D21">
              <w:rPr>
                <w:rFonts w:ascii="Times New Roman" w:hAnsi="Times New Roman" w:cs="Times New Roman"/>
                <w:b/>
              </w:rPr>
              <w:t>*</w:t>
            </w:r>
            <w:r>
              <w:rPr>
                <w:rFonts w:ascii="Times New Roman" w:hAnsi="Times New Roman" w:cs="Times New Roman"/>
                <w:b/>
              </w:rPr>
              <w:t>100%</w:t>
            </w:r>
            <w:r w:rsidRPr="006B6D21">
              <w:rPr>
                <w:rFonts w:ascii="Times New Roman" w:hAnsi="Times New Roman" w:cs="Times New Roman"/>
                <w:b/>
              </w:rPr>
              <w:t>,</w:t>
            </w:r>
          </w:p>
          <w:p w:rsidR="00BD46B3" w:rsidRPr="006B6D21" w:rsidRDefault="00BD46B3" w:rsidP="00BD46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B6D21">
              <w:rPr>
                <w:rFonts w:ascii="Times New Roman" w:hAnsi="Times New Roman" w:cs="Times New Roman"/>
              </w:rPr>
              <w:t>где</w:t>
            </w:r>
            <w:r w:rsidR="005522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Оу</w:t>
            </w:r>
            <w:proofErr w:type="spellEnd"/>
            <w:r w:rsidRPr="006B6D21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численность потребителей, удовлетворенных качеством предоставления муниципальной услуги</w:t>
            </w:r>
            <w:r w:rsidRPr="006B6D21">
              <w:rPr>
                <w:rFonts w:ascii="Times New Roman" w:hAnsi="Times New Roman" w:cs="Times New Roman"/>
              </w:rPr>
              <w:t>,</w:t>
            </w:r>
          </w:p>
          <w:p w:rsidR="00BD46B3" w:rsidRPr="006B6D21" w:rsidRDefault="00BD46B3" w:rsidP="00BD46B3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F53D19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– общая численность </w:t>
            </w:r>
            <w:proofErr w:type="gramStart"/>
            <w:r>
              <w:rPr>
                <w:rFonts w:ascii="Times New Roman" w:hAnsi="Times New Roman" w:cs="Times New Roman"/>
              </w:rPr>
              <w:t>опрошенных</w:t>
            </w:r>
            <w:proofErr w:type="gramEnd"/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BD46B3" w:rsidRDefault="00EE2B5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BD46B3" w:rsidRDefault="00E85631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="00BD46B3">
              <w:rPr>
                <w:rFonts w:ascii="Times New Roman" w:hAnsi="Times New Roman" w:cs="Times New Roman"/>
              </w:rPr>
              <w:t>98</w:t>
            </w:r>
          </w:p>
          <w:p w:rsidR="0055221C" w:rsidRDefault="0055221C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BD46B3" w:rsidRDefault="00B5722E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722E">
              <w:rPr>
                <w:rFonts w:ascii="Times New Roman" w:hAnsi="Times New Roman" w:cs="Times New Roman"/>
              </w:rPr>
              <w:t>Не менее 98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BD46B3" w:rsidRDefault="00B5722E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B5722E">
              <w:rPr>
                <w:rFonts w:ascii="Times New Roman" w:hAnsi="Times New Roman" w:cs="Times New Roman"/>
              </w:rPr>
              <w:t>Не менее 98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BD46B3" w:rsidRPr="006B6D21" w:rsidRDefault="00BD46B3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Определяется по результатам опросов потребителей муниципальной услуги (учащихся, их родителей (законных представителей))</w:t>
            </w:r>
          </w:p>
        </w:tc>
      </w:tr>
      <w:tr w:rsidR="00F61DC7" w:rsidRPr="006B6D21" w:rsidTr="00BD46B3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</w:tcBorders>
          </w:tcPr>
          <w:p w:rsidR="00F61DC7" w:rsidRPr="006B6D21" w:rsidRDefault="002604A6" w:rsidP="002604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D46B3">
              <w:rPr>
                <w:rFonts w:ascii="Times New Roman" w:hAnsi="Times New Roman" w:cs="Times New Roman"/>
              </w:rPr>
              <w:t>010.</w:t>
            </w:r>
          </w:p>
        </w:tc>
        <w:tc>
          <w:tcPr>
            <w:tcW w:w="3304" w:type="dxa"/>
            <w:tcBorders>
              <w:top w:val="dotted" w:sz="4" w:space="0" w:color="auto"/>
            </w:tcBorders>
          </w:tcPr>
          <w:p w:rsidR="00F61DC7" w:rsidRPr="008012D7" w:rsidRDefault="00BD46B3" w:rsidP="00BD46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D46B3">
              <w:rPr>
                <w:rFonts w:ascii="Times New Roman" w:hAnsi="Times New Roman" w:cs="Times New Roman"/>
              </w:rPr>
              <w:t>Доля аттестованных педагогических работников</w:t>
            </w:r>
          </w:p>
        </w:tc>
        <w:tc>
          <w:tcPr>
            <w:tcW w:w="969" w:type="dxa"/>
            <w:tcBorders>
              <w:top w:val="dotted" w:sz="4" w:space="0" w:color="auto"/>
            </w:tcBorders>
          </w:tcPr>
          <w:p w:rsidR="00F61DC7" w:rsidRDefault="00F61DC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</w:tcBorders>
          </w:tcPr>
          <w:p w:rsidR="00F61DC7" w:rsidRPr="00764329" w:rsidRDefault="00F61DC7" w:rsidP="00BD46B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764329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764329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764329">
              <w:rPr>
                <w:rFonts w:ascii="Times New Roman" w:hAnsi="Times New Roman" w:cs="Times New Roman"/>
                <w:b/>
              </w:rPr>
              <w:t>2*</w:t>
            </w:r>
            <w:r>
              <w:rPr>
                <w:rFonts w:ascii="Times New Roman" w:hAnsi="Times New Roman" w:cs="Times New Roman"/>
                <w:b/>
              </w:rPr>
              <w:t>100%,</w:t>
            </w:r>
          </w:p>
          <w:p w:rsidR="00F61DC7" w:rsidRPr="008012D7" w:rsidRDefault="00F61DC7" w:rsidP="00BD46B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</w:t>
            </w:r>
            <w:r w:rsidRPr="006B254C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6B254C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8012D7">
              <w:rPr>
                <w:rFonts w:ascii="Times New Roman" w:hAnsi="Times New Roman" w:cs="Times New Roman"/>
              </w:rPr>
              <w:t xml:space="preserve"> – 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8012D7">
              <w:rPr>
                <w:rFonts w:ascii="Times New Roman" w:hAnsi="Times New Roman" w:cs="Times New Roman"/>
              </w:rPr>
              <w:t>во педагог</w:t>
            </w:r>
            <w:r>
              <w:rPr>
                <w:rFonts w:ascii="Times New Roman" w:hAnsi="Times New Roman" w:cs="Times New Roman"/>
              </w:rPr>
              <w:t>ических работников</w:t>
            </w:r>
            <w:r w:rsidRPr="008012D7">
              <w:rPr>
                <w:rFonts w:ascii="Times New Roman" w:hAnsi="Times New Roman" w:cs="Times New Roman"/>
              </w:rPr>
              <w:t>, имеющих квалификационные категории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61DC7" w:rsidRPr="008012D7" w:rsidRDefault="00F61DC7" w:rsidP="00BD46B3">
            <w:pPr>
              <w:pStyle w:val="ConsPlusCell"/>
              <w:rPr>
                <w:rFonts w:ascii="Times New Roman" w:hAnsi="Times New Roman" w:cs="Times New Roman"/>
              </w:rPr>
            </w:pPr>
            <w:r w:rsidRPr="004D70E9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4D70E9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8012D7">
              <w:rPr>
                <w:rFonts w:ascii="Times New Roman" w:hAnsi="Times New Roman" w:cs="Times New Roman"/>
              </w:rPr>
              <w:t xml:space="preserve"> – общее 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8012D7">
              <w:rPr>
                <w:rFonts w:ascii="Times New Roman" w:hAnsi="Times New Roman" w:cs="Times New Roman"/>
              </w:rPr>
              <w:t>во педагог</w:t>
            </w:r>
            <w:r>
              <w:rPr>
                <w:rFonts w:ascii="Times New Roman" w:hAnsi="Times New Roman" w:cs="Times New Roman"/>
              </w:rPr>
              <w:t xml:space="preserve">ических работников </w:t>
            </w:r>
            <w:r w:rsidRPr="008012D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учреждении</w:t>
            </w:r>
          </w:p>
        </w:tc>
        <w:tc>
          <w:tcPr>
            <w:tcW w:w="1351" w:type="dxa"/>
            <w:tcBorders>
              <w:top w:val="dotted" w:sz="4" w:space="0" w:color="auto"/>
            </w:tcBorders>
          </w:tcPr>
          <w:p w:rsidR="00F61DC7" w:rsidRPr="00CE774A" w:rsidRDefault="00E27D5B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F61DC7" w:rsidRPr="004E4D74" w:rsidRDefault="00B5722E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90</w:t>
            </w:r>
          </w:p>
          <w:p w:rsidR="00F61DC7" w:rsidRPr="004E4D74" w:rsidRDefault="00F61DC7" w:rsidP="00BD46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F61DC7" w:rsidRPr="004E4D74" w:rsidRDefault="00B5722E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 менее 90</w:t>
            </w:r>
          </w:p>
        </w:tc>
        <w:tc>
          <w:tcPr>
            <w:tcW w:w="1320" w:type="dxa"/>
            <w:tcBorders>
              <w:top w:val="dotted" w:sz="4" w:space="0" w:color="auto"/>
            </w:tcBorders>
          </w:tcPr>
          <w:p w:rsidR="00F61DC7" w:rsidRPr="004E4D74" w:rsidRDefault="00B5722E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90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F61DC7" w:rsidRDefault="00F61DC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F61DC7" w:rsidRPr="006B6D21" w:rsidTr="00BD46B3">
        <w:trPr>
          <w:cantSplit/>
          <w:trHeight w:val="240"/>
        </w:trPr>
        <w:tc>
          <w:tcPr>
            <w:tcW w:w="600" w:type="dxa"/>
            <w:tcBorders>
              <w:top w:val="dotted" w:sz="4" w:space="0" w:color="auto"/>
              <w:bottom w:val="dotted" w:sz="4" w:space="0" w:color="auto"/>
            </w:tcBorders>
          </w:tcPr>
          <w:p w:rsidR="00F61DC7" w:rsidRPr="006B6D21" w:rsidRDefault="002604A6" w:rsidP="002604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D46B3">
              <w:rPr>
                <w:rFonts w:ascii="Times New Roman" w:hAnsi="Times New Roman" w:cs="Times New Roman"/>
              </w:rPr>
              <w:t>011.</w:t>
            </w:r>
          </w:p>
        </w:tc>
        <w:tc>
          <w:tcPr>
            <w:tcW w:w="3304" w:type="dxa"/>
            <w:tcBorders>
              <w:top w:val="dotted" w:sz="4" w:space="0" w:color="auto"/>
              <w:bottom w:val="dotted" w:sz="4" w:space="0" w:color="auto"/>
            </w:tcBorders>
          </w:tcPr>
          <w:p w:rsidR="00F61DC7" w:rsidRPr="004D70E9" w:rsidRDefault="00BD46B3" w:rsidP="00BD46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BD46B3">
              <w:rPr>
                <w:rFonts w:ascii="Times New Roman" w:hAnsi="Times New Roman" w:cs="Times New Roman"/>
              </w:rPr>
              <w:t>Доля педагогических кадров, прошедших повышение квалификации за текущий год</w:t>
            </w:r>
          </w:p>
        </w:tc>
        <w:tc>
          <w:tcPr>
            <w:tcW w:w="969" w:type="dxa"/>
            <w:tcBorders>
              <w:top w:val="dotted" w:sz="4" w:space="0" w:color="auto"/>
              <w:bottom w:val="dotted" w:sz="4" w:space="0" w:color="auto"/>
            </w:tcBorders>
          </w:tcPr>
          <w:p w:rsidR="00F61DC7" w:rsidRDefault="00F61DC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567" w:type="dxa"/>
            <w:tcBorders>
              <w:top w:val="dotted" w:sz="4" w:space="0" w:color="auto"/>
              <w:bottom w:val="dotted" w:sz="4" w:space="0" w:color="auto"/>
            </w:tcBorders>
          </w:tcPr>
          <w:p w:rsidR="00F61DC7" w:rsidRPr="00764329" w:rsidRDefault="00F61DC7" w:rsidP="00BD46B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764329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764329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764329">
              <w:rPr>
                <w:rFonts w:ascii="Times New Roman" w:hAnsi="Times New Roman" w:cs="Times New Roman"/>
                <w:b/>
              </w:rPr>
              <w:t>2*</w:t>
            </w:r>
            <w:r>
              <w:rPr>
                <w:rFonts w:ascii="Times New Roman" w:hAnsi="Times New Roman" w:cs="Times New Roman"/>
                <w:b/>
              </w:rPr>
              <w:t>100%,</w:t>
            </w:r>
          </w:p>
          <w:p w:rsidR="00F61DC7" w:rsidRPr="008012D7" w:rsidRDefault="00F61DC7" w:rsidP="00BD46B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</w:t>
            </w:r>
            <w:r w:rsidRPr="006B254C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6B254C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Pr="008012D7">
              <w:rPr>
                <w:rFonts w:ascii="Times New Roman" w:hAnsi="Times New Roman" w:cs="Times New Roman"/>
              </w:rPr>
              <w:t xml:space="preserve"> – 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8012D7">
              <w:rPr>
                <w:rFonts w:ascii="Times New Roman" w:hAnsi="Times New Roman" w:cs="Times New Roman"/>
              </w:rPr>
              <w:t>во педагог</w:t>
            </w:r>
            <w:r>
              <w:rPr>
                <w:rFonts w:ascii="Times New Roman" w:hAnsi="Times New Roman" w:cs="Times New Roman"/>
              </w:rPr>
              <w:t>ических работников</w:t>
            </w:r>
            <w:r w:rsidRPr="008012D7">
              <w:rPr>
                <w:rFonts w:ascii="Times New Roman" w:hAnsi="Times New Roman" w:cs="Times New Roman"/>
              </w:rPr>
              <w:t xml:space="preserve">, </w:t>
            </w:r>
            <w:r w:rsidR="00BD46B3" w:rsidRPr="00BD46B3">
              <w:rPr>
                <w:rFonts w:ascii="Times New Roman" w:hAnsi="Times New Roman" w:cs="Times New Roman"/>
              </w:rPr>
              <w:t>прошедших повышение квалификации за текущий год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61DC7" w:rsidRDefault="00F61DC7" w:rsidP="00BD46B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D70E9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4D70E9">
              <w:rPr>
                <w:rFonts w:ascii="Times New Roman" w:hAnsi="Times New Roman" w:cs="Times New Roman"/>
                <w:b/>
              </w:rPr>
              <w:t>2</w:t>
            </w:r>
            <w:proofErr w:type="gramEnd"/>
            <w:r w:rsidRPr="004D70E9">
              <w:rPr>
                <w:rFonts w:ascii="Times New Roman" w:hAnsi="Times New Roman" w:cs="Times New Roman"/>
                <w:b/>
              </w:rPr>
              <w:t xml:space="preserve"> </w:t>
            </w:r>
            <w:r w:rsidRPr="008012D7">
              <w:rPr>
                <w:rFonts w:ascii="Times New Roman" w:hAnsi="Times New Roman" w:cs="Times New Roman"/>
              </w:rPr>
              <w:t>– общее кол</w:t>
            </w:r>
            <w:r>
              <w:rPr>
                <w:rFonts w:ascii="Times New Roman" w:hAnsi="Times New Roman" w:cs="Times New Roman"/>
              </w:rPr>
              <w:t>ичест</w:t>
            </w:r>
            <w:r w:rsidRPr="008012D7">
              <w:rPr>
                <w:rFonts w:ascii="Times New Roman" w:hAnsi="Times New Roman" w:cs="Times New Roman"/>
              </w:rPr>
              <w:t>во педагог</w:t>
            </w:r>
            <w:r>
              <w:rPr>
                <w:rFonts w:ascii="Times New Roman" w:hAnsi="Times New Roman" w:cs="Times New Roman"/>
              </w:rPr>
              <w:t xml:space="preserve">ических работников </w:t>
            </w:r>
            <w:r w:rsidRPr="008012D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учреждении</w:t>
            </w:r>
          </w:p>
        </w:tc>
        <w:tc>
          <w:tcPr>
            <w:tcW w:w="1351" w:type="dxa"/>
            <w:tcBorders>
              <w:top w:val="dotted" w:sz="4" w:space="0" w:color="auto"/>
              <w:bottom w:val="dotted" w:sz="4" w:space="0" w:color="auto"/>
            </w:tcBorders>
          </w:tcPr>
          <w:p w:rsidR="00F61DC7" w:rsidRPr="00FA55DE" w:rsidRDefault="00B5722E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F61DC7" w:rsidRPr="00FA55DE" w:rsidRDefault="007E7726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15</w:t>
            </w: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</w:tcPr>
          <w:p w:rsidR="00F61DC7" w:rsidRPr="00FA55DE" w:rsidRDefault="00B5722E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15</w:t>
            </w:r>
          </w:p>
        </w:tc>
        <w:tc>
          <w:tcPr>
            <w:tcW w:w="1320" w:type="dxa"/>
            <w:tcBorders>
              <w:top w:val="dotted" w:sz="4" w:space="0" w:color="auto"/>
              <w:bottom w:val="dotted" w:sz="4" w:space="0" w:color="auto"/>
            </w:tcBorders>
          </w:tcPr>
          <w:p w:rsidR="00F61DC7" w:rsidRPr="00FA55DE" w:rsidRDefault="00B5722E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15</w:t>
            </w:r>
          </w:p>
        </w:tc>
        <w:tc>
          <w:tcPr>
            <w:tcW w:w="2280" w:type="dxa"/>
            <w:tcBorders>
              <w:top w:val="dotted" w:sz="4" w:space="0" w:color="auto"/>
              <w:bottom w:val="dotted" w:sz="4" w:space="0" w:color="auto"/>
            </w:tcBorders>
          </w:tcPr>
          <w:p w:rsidR="00F61DC7" w:rsidRDefault="00F61DC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</w:tbl>
    <w:p w:rsidR="00F61DC7" w:rsidRDefault="00F61DC7" w:rsidP="00F61DC7"/>
    <w:p w:rsidR="005252C6" w:rsidRPr="005252C6" w:rsidRDefault="00F61DC7" w:rsidP="005252C6">
      <w:pPr>
        <w:autoSpaceDE w:val="0"/>
        <w:autoSpaceDN w:val="0"/>
        <w:adjustRightInd w:val="0"/>
        <w:ind w:firstLine="540"/>
        <w:outlineLvl w:val="5"/>
        <w:rPr>
          <w:b/>
        </w:rPr>
      </w:pPr>
      <w:r w:rsidRPr="005252C6">
        <w:rPr>
          <w:b/>
        </w:rPr>
        <w:t xml:space="preserve">3.2. </w:t>
      </w:r>
      <w:r w:rsidR="005252C6" w:rsidRPr="005252C6">
        <w:rPr>
          <w:b/>
        </w:rPr>
        <w:t>Объем муниципальной услуги (в натуральных показателях)</w:t>
      </w:r>
    </w:p>
    <w:p w:rsidR="00F61DC7" w:rsidRPr="006D4EA6" w:rsidRDefault="00F61DC7" w:rsidP="00F61DC7">
      <w:pPr>
        <w:autoSpaceDE w:val="0"/>
        <w:autoSpaceDN w:val="0"/>
        <w:adjustRightInd w:val="0"/>
        <w:ind w:firstLine="540"/>
        <w:outlineLvl w:val="5"/>
        <w:rPr>
          <w:b/>
        </w:rPr>
      </w:pPr>
    </w:p>
    <w:tbl>
      <w:tblPr>
        <w:tblW w:w="15735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600"/>
        <w:gridCol w:w="1754"/>
        <w:gridCol w:w="1560"/>
        <w:gridCol w:w="1440"/>
        <w:gridCol w:w="1320"/>
        <w:gridCol w:w="4525"/>
      </w:tblGrid>
      <w:tr w:rsidR="00F61DC7" w:rsidTr="00BD46B3">
        <w:trPr>
          <w:cantSplit/>
          <w:trHeight w:val="96"/>
          <w:tblHeader/>
        </w:trPr>
        <w:tc>
          <w:tcPr>
            <w:tcW w:w="453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DC7" w:rsidRDefault="00F61DC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показателя</w:t>
            </w:r>
          </w:p>
        </w:tc>
        <w:tc>
          <w:tcPr>
            <w:tcW w:w="60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F61DC7" w:rsidRDefault="00F61DC7" w:rsidP="00BD46B3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07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DC7" w:rsidRDefault="00F61DC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объема муниципальной услуги</w:t>
            </w:r>
          </w:p>
        </w:tc>
        <w:tc>
          <w:tcPr>
            <w:tcW w:w="452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DC7" w:rsidRDefault="00F61DC7" w:rsidP="00BD46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значении показателя</w:t>
            </w:r>
          </w:p>
        </w:tc>
      </w:tr>
      <w:tr w:rsidR="00F61DC7" w:rsidTr="00BD46B3">
        <w:trPr>
          <w:cantSplit/>
          <w:trHeight w:val="683"/>
          <w:tblHeader/>
        </w:trPr>
        <w:tc>
          <w:tcPr>
            <w:tcW w:w="45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DC7" w:rsidRDefault="00F61DC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DC7" w:rsidRDefault="00F61DC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DC7" w:rsidRDefault="00F61DC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финансовый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(N – 1) год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DC7" w:rsidRDefault="00F61DC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(N) год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DC7" w:rsidRDefault="00F61DC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 периода,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(N + 1)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DC7" w:rsidRDefault="00F61DC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(N + 2)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452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DC7" w:rsidRDefault="00F61DC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DC7" w:rsidTr="00BD46B3">
        <w:trPr>
          <w:cantSplit/>
          <w:trHeight w:val="96"/>
          <w:tblHeader/>
        </w:trPr>
        <w:tc>
          <w:tcPr>
            <w:tcW w:w="453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DC7" w:rsidRDefault="00F61DC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DC7" w:rsidRDefault="00F61DC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DC7" w:rsidRDefault="00B5722E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F61D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DC7" w:rsidRDefault="00B5722E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61D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DC7" w:rsidRDefault="00B5722E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61D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DC7" w:rsidRDefault="00B5722E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F61D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52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1DC7" w:rsidRDefault="00F61DC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DC7" w:rsidRPr="00407CDC" w:rsidTr="00BD46B3">
        <w:trPr>
          <w:cantSplit/>
          <w:trHeight w:val="960"/>
        </w:trPr>
        <w:tc>
          <w:tcPr>
            <w:tcW w:w="4536" w:type="dxa"/>
            <w:tcBorders>
              <w:top w:val="single" w:sz="4" w:space="0" w:color="auto"/>
            </w:tcBorders>
          </w:tcPr>
          <w:p w:rsidR="00F61DC7" w:rsidRPr="00747CB6" w:rsidRDefault="00F61DC7" w:rsidP="00BD46B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84E61">
              <w:rPr>
                <w:rFonts w:ascii="Times New Roman" w:hAnsi="Times New Roman" w:cs="Times New Roman"/>
                <w:sz w:val="22"/>
                <w:szCs w:val="22"/>
              </w:rPr>
              <w:t xml:space="preserve">001. Число </w:t>
            </w:r>
            <w:proofErr w:type="gramStart"/>
            <w:r w:rsidRPr="00484E61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</w:tcBorders>
          </w:tcPr>
          <w:p w:rsidR="00F61DC7" w:rsidRPr="00407CDC" w:rsidRDefault="00F61DC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CDC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F61DC7" w:rsidRPr="00407CDC" w:rsidRDefault="00B5722E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61DC7" w:rsidRPr="00407CDC" w:rsidRDefault="00B5722E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F61DC7" w:rsidRPr="00407CDC" w:rsidRDefault="00B5722E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F61DC7" w:rsidRPr="00407CDC" w:rsidRDefault="00B5722E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4525" w:type="dxa"/>
            <w:tcBorders>
              <w:top w:val="single" w:sz="4" w:space="0" w:color="auto"/>
            </w:tcBorders>
          </w:tcPr>
          <w:p w:rsidR="00F61DC7" w:rsidRPr="00407CDC" w:rsidRDefault="00F61DC7" w:rsidP="00A03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7CDC">
              <w:rPr>
                <w:rFonts w:ascii="Times New Roman" w:hAnsi="Times New Roman" w:cs="Times New Roman"/>
                <w:sz w:val="22"/>
                <w:szCs w:val="22"/>
              </w:rPr>
              <w:t xml:space="preserve">Форма федерального государственного статистического наблюдения № </w:t>
            </w:r>
            <w:r w:rsidR="00A036F6">
              <w:rPr>
                <w:rFonts w:ascii="Times New Roman" w:hAnsi="Times New Roman" w:cs="Times New Roman"/>
                <w:sz w:val="22"/>
                <w:szCs w:val="22"/>
              </w:rPr>
              <w:t>ОО-1</w:t>
            </w:r>
            <w:r w:rsidR="00DA36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A3642" w:rsidRPr="0033621B">
              <w:rPr>
                <w:rFonts w:ascii="Times New Roman" w:hAnsi="Times New Roman" w:cs="Times New Roman"/>
              </w:rPr>
              <w:t>«Сведения об организации осуществляющей подготовку по образовательным программам начального общего, основного общего и среднего общего образования» (утв. Постановлением Росстата от 17.08.2016 № 429)</w:t>
            </w:r>
          </w:p>
        </w:tc>
      </w:tr>
    </w:tbl>
    <w:p w:rsidR="00F61DC7" w:rsidRDefault="00F61DC7" w:rsidP="00F61DC7">
      <w:pPr>
        <w:autoSpaceDE w:val="0"/>
        <w:autoSpaceDN w:val="0"/>
        <w:adjustRightInd w:val="0"/>
        <w:ind w:firstLine="540"/>
      </w:pPr>
    </w:p>
    <w:p w:rsidR="00F61DC7" w:rsidRPr="006D4EA6" w:rsidRDefault="00F61DC7" w:rsidP="00F61DC7">
      <w:pPr>
        <w:autoSpaceDE w:val="0"/>
        <w:autoSpaceDN w:val="0"/>
        <w:adjustRightInd w:val="0"/>
        <w:ind w:firstLine="540"/>
        <w:outlineLvl w:val="4"/>
        <w:rPr>
          <w:b/>
        </w:rPr>
      </w:pPr>
      <w:r w:rsidRPr="006D4EA6">
        <w:rPr>
          <w:b/>
        </w:rPr>
        <w:t>4. Порядок оказания муниципальной услуги</w:t>
      </w:r>
    </w:p>
    <w:p w:rsidR="00F61DC7" w:rsidRPr="005A3A75" w:rsidRDefault="00F61DC7" w:rsidP="00F61DC7">
      <w:r w:rsidRPr="005A3A75">
        <w:t>Муниципальная услуга предоставляется бесплатно.</w:t>
      </w:r>
    </w:p>
    <w:p w:rsidR="00F61DC7" w:rsidRDefault="00F61DC7" w:rsidP="00F61DC7">
      <w:pPr>
        <w:rPr>
          <w:b/>
        </w:rPr>
      </w:pPr>
    </w:p>
    <w:p w:rsidR="00F61DC7" w:rsidRDefault="00F61DC7" w:rsidP="00F61DC7">
      <w:pPr>
        <w:rPr>
          <w:b/>
        </w:rPr>
      </w:pPr>
      <w:r w:rsidRPr="006D4EA6">
        <w:rPr>
          <w:b/>
        </w:rPr>
        <w:t>4.1. Нормативные</w:t>
      </w:r>
      <w:r w:rsidR="0055221C">
        <w:rPr>
          <w:b/>
        </w:rPr>
        <w:t xml:space="preserve"> </w:t>
      </w:r>
      <w:r w:rsidRPr="006D4EA6">
        <w:rPr>
          <w:b/>
        </w:rPr>
        <w:t>правовые</w:t>
      </w:r>
      <w:r w:rsidR="0055221C">
        <w:rPr>
          <w:b/>
        </w:rPr>
        <w:t xml:space="preserve"> </w:t>
      </w:r>
      <w:r w:rsidRPr="006D4EA6">
        <w:rPr>
          <w:b/>
        </w:rPr>
        <w:t>акты,</w:t>
      </w:r>
      <w:r w:rsidR="0055221C">
        <w:rPr>
          <w:b/>
        </w:rPr>
        <w:t xml:space="preserve"> </w:t>
      </w:r>
      <w:r w:rsidRPr="006D4EA6">
        <w:rPr>
          <w:b/>
        </w:rPr>
        <w:t>регулирующие</w:t>
      </w:r>
      <w:r w:rsidR="0055221C">
        <w:rPr>
          <w:b/>
        </w:rPr>
        <w:t xml:space="preserve"> </w:t>
      </w:r>
      <w:r w:rsidRPr="006D4EA6">
        <w:rPr>
          <w:b/>
        </w:rPr>
        <w:t>порядок</w:t>
      </w:r>
      <w:r w:rsidR="0055221C">
        <w:rPr>
          <w:b/>
        </w:rPr>
        <w:t xml:space="preserve"> </w:t>
      </w:r>
      <w:r w:rsidRPr="006D4EA6">
        <w:rPr>
          <w:b/>
        </w:rPr>
        <w:t>оказания муниципальной услуги</w:t>
      </w:r>
    </w:p>
    <w:p w:rsidR="007C073E" w:rsidRDefault="007C073E" w:rsidP="007C073E">
      <w:pPr>
        <w:tabs>
          <w:tab w:val="left" w:pos="567"/>
        </w:tabs>
      </w:pPr>
      <w:r>
        <w:t>1.Конституция Российской Федерации, принята всенародным голосованием 12.12.1993 (в редакции последних изменений).</w:t>
      </w:r>
    </w:p>
    <w:p w:rsidR="007C073E" w:rsidRDefault="007C073E" w:rsidP="007C073E">
      <w:pPr>
        <w:tabs>
          <w:tab w:val="left" w:pos="567"/>
        </w:tabs>
      </w:pPr>
      <w:r>
        <w:t>2.Конвенция о правах ребенка, одобрена Генеральной Ассамблеей ООН 20.11.1989.</w:t>
      </w:r>
    </w:p>
    <w:p w:rsidR="007C073E" w:rsidRDefault="007C073E" w:rsidP="007C073E">
      <w:pPr>
        <w:tabs>
          <w:tab w:val="left" w:pos="567"/>
        </w:tabs>
      </w:pPr>
      <w:r>
        <w:t xml:space="preserve">3.Федеральный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</w:t>
      </w:r>
    </w:p>
    <w:p w:rsidR="007C073E" w:rsidRDefault="007C073E" w:rsidP="007C073E">
      <w:pPr>
        <w:tabs>
          <w:tab w:val="left" w:pos="567"/>
        </w:tabs>
      </w:pPr>
      <w:r>
        <w:t>4.Федеральный закон от 24.07.1998 № 124-ФЗ «Об основных гарантиях прав ребенка в Российской Федерации» (с изменениями и дополнениями).</w:t>
      </w:r>
    </w:p>
    <w:p w:rsidR="007C073E" w:rsidRDefault="007C073E" w:rsidP="007C073E">
      <w:pPr>
        <w:tabs>
          <w:tab w:val="left" w:pos="567"/>
        </w:tabs>
      </w:pPr>
      <w:r>
        <w:t>5.Закон Российской Федерации от 24.06.1999 № 120-ФЗ «Об основах системы профилактики безнадзорности и правонарушений несовершеннолетних» (с изменениями и дополнениями).</w:t>
      </w:r>
    </w:p>
    <w:p w:rsidR="007C073E" w:rsidRDefault="007C073E" w:rsidP="007C073E">
      <w:pPr>
        <w:tabs>
          <w:tab w:val="left" w:pos="567"/>
        </w:tabs>
      </w:pPr>
      <w:r>
        <w:t>6.Федеральный закон от 31.05.2002 № 62-ФЗ «О гражданстве Российской Федерации» (с изменениями и дополнениями).</w:t>
      </w:r>
    </w:p>
    <w:p w:rsidR="007C073E" w:rsidRDefault="007C073E" w:rsidP="007C073E">
      <w:pPr>
        <w:tabs>
          <w:tab w:val="left" w:pos="567"/>
        </w:tabs>
      </w:pPr>
      <w:r>
        <w:t>7.Федеральный закон от 19.02.93 № 4528-1 «О беженцах» (с изменениями и дополнениями).</w:t>
      </w:r>
    </w:p>
    <w:p w:rsidR="007C073E" w:rsidRDefault="007C073E" w:rsidP="007C073E">
      <w:pPr>
        <w:tabs>
          <w:tab w:val="left" w:pos="567"/>
        </w:tabs>
      </w:pPr>
      <w:r>
        <w:t>8.Федеральный закон от 19.02.93 № 4530-1-ФЗ «О вынужденных переселенцах» (с изменениями и дополнениями).</w:t>
      </w:r>
    </w:p>
    <w:p w:rsidR="007C073E" w:rsidRDefault="007C073E" w:rsidP="007C073E">
      <w:pPr>
        <w:tabs>
          <w:tab w:val="left" w:pos="567"/>
        </w:tabs>
      </w:pPr>
      <w:r>
        <w:t>9.Федеральный закон от 25.07.2002 № 115-ФЗ «О правовом положении иностранных граждан в Российской федерации» (с изменениями и дополнениями).</w:t>
      </w:r>
    </w:p>
    <w:p w:rsidR="007C073E" w:rsidRDefault="007C073E" w:rsidP="007C073E">
      <w:pPr>
        <w:tabs>
          <w:tab w:val="left" w:pos="567"/>
        </w:tabs>
      </w:pPr>
      <w:r>
        <w:t>10.Федеральный закон от 02.05.2006 № 59-ФЗ «О порядке рассмотрения обращений граждан Российской Федерации» (с изменениями и дополнениями).</w:t>
      </w:r>
    </w:p>
    <w:p w:rsidR="007C073E" w:rsidRDefault="007C073E" w:rsidP="007C073E">
      <w:pPr>
        <w:tabs>
          <w:tab w:val="left" w:pos="567"/>
        </w:tabs>
      </w:pPr>
      <w:r>
        <w:t xml:space="preserve">11.Постановление Правительства РФ от 18 ноября 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1039 «Об утверждении Положения о государственной аккредитации образовательной деятельности»</w:t>
      </w:r>
      <w:r w:rsidR="006B7FAE">
        <w:t xml:space="preserve"> (с изменениями и дополнениями)</w:t>
      </w:r>
      <w:r>
        <w:t>.</w:t>
      </w:r>
    </w:p>
    <w:p w:rsidR="007C073E" w:rsidRDefault="007C073E" w:rsidP="007C073E">
      <w:pPr>
        <w:tabs>
          <w:tab w:val="left" w:pos="567"/>
        </w:tabs>
      </w:pPr>
      <w:r>
        <w:t>12.Постановление Правительства РФ от 28 октября 2013№ 966 «О  лицензировании образовательной деятельности» (с изменениями и дополнениями).</w:t>
      </w:r>
    </w:p>
    <w:p w:rsidR="007C073E" w:rsidRDefault="007C073E" w:rsidP="007C073E">
      <w:pPr>
        <w:tabs>
          <w:tab w:val="left" w:pos="567"/>
        </w:tabs>
      </w:pPr>
      <w:r>
        <w:t>13.Постановление Главного государственного санитарного врача РФ от 23.07.2008 № 45 «Об утверждении СанПиН 2.4.5.2409-08».</w:t>
      </w:r>
    </w:p>
    <w:p w:rsidR="007C073E" w:rsidRDefault="007C073E" w:rsidP="007C073E">
      <w:pPr>
        <w:tabs>
          <w:tab w:val="left" w:pos="567"/>
        </w:tabs>
      </w:pPr>
      <w:r>
        <w:lastRenderedPageBreak/>
        <w:t xml:space="preserve">14.Постановление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дополнениями).</w:t>
      </w:r>
    </w:p>
    <w:p w:rsidR="007C073E" w:rsidRDefault="007C073E" w:rsidP="007C073E">
      <w:pPr>
        <w:tabs>
          <w:tab w:val="left" w:pos="567"/>
        </w:tabs>
      </w:pPr>
      <w:r>
        <w:t>15.Приказ Министерства образования и науки РФ от 26.12.2013 г. № 1400 «Об утверждении Порядка проведения государственной итоговой аттестации по образовательным программам среднего общего образования» (с изменениями и дополнениями).</w:t>
      </w:r>
    </w:p>
    <w:p w:rsidR="007C073E" w:rsidRDefault="007C073E" w:rsidP="007C073E">
      <w:pPr>
        <w:tabs>
          <w:tab w:val="left" w:pos="567"/>
        </w:tabs>
      </w:pPr>
      <w:r>
        <w:t>16.Приказ Министерства образования и науки РФ от 25.12.2013 г. №1394 «Об утверждении Порядка проведения государственной итоговой аттестации по образовательным программам основного общего образования» (с изменениями и дополнениями)</w:t>
      </w:r>
    </w:p>
    <w:p w:rsidR="007C073E" w:rsidRDefault="007C073E" w:rsidP="007C073E">
      <w:pPr>
        <w:tabs>
          <w:tab w:val="left" w:pos="567"/>
        </w:tabs>
      </w:pPr>
      <w:r>
        <w:t>17.Федеральный закон от 21.12.1994 № 69-ФЗ «О пожарной безопасности» (с изменениями и дополнениями).</w:t>
      </w:r>
    </w:p>
    <w:p w:rsidR="007C073E" w:rsidRDefault="007C073E" w:rsidP="007C073E">
      <w:pPr>
        <w:tabs>
          <w:tab w:val="left" w:pos="567"/>
        </w:tabs>
      </w:pPr>
      <w:r>
        <w:t>18.Федеральный закон «О санитарно-эпидемиологическом  благополучии населения» от 30.03.1999 № 52-ФЗ (с изменениями и дополнениями).</w:t>
      </w:r>
    </w:p>
    <w:p w:rsidR="007C073E" w:rsidRDefault="007C073E" w:rsidP="007C073E">
      <w:pPr>
        <w:tabs>
          <w:tab w:val="left" w:pos="567"/>
        </w:tabs>
      </w:pPr>
      <w:r>
        <w:t xml:space="preserve">19.Постановление Правительства РФ от 25 апреля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 № 390  “О противопожарном режиме“.</w:t>
      </w:r>
    </w:p>
    <w:p w:rsidR="007C073E" w:rsidRDefault="007C073E" w:rsidP="007C073E">
      <w:pPr>
        <w:tabs>
          <w:tab w:val="left" w:pos="567"/>
        </w:tabs>
      </w:pPr>
      <w:r>
        <w:t>20. Закон Тверской области от 17 июля 2013 г. N 60-ЗО "О регулировании отдельных вопросов в сфере образования в Тверской области"</w:t>
      </w:r>
    </w:p>
    <w:p w:rsidR="007C073E" w:rsidRDefault="007C073E" w:rsidP="007C073E">
      <w:pPr>
        <w:tabs>
          <w:tab w:val="left" w:pos="567"/>
        </w:tabs>
      </w:pPr>
      <w:r>
        <w:t xml:space="preserve">21.Устав муниципального образования «Лихославльский район» </w:t>
      </w:r>
      <w:proofErr w:type="gramStart"/>
      <w:r>
        <w:t xml:space="preserve">( </w:t>
      </w:r>
      <w:proofErr w:type="gramEnd"/>
      <w:r>
        <w:t xml:space="preserve">Принят решением </w:t>
      </w:r>
      <w:r w:rsidR="0055221C">
        <w:t>с</w:t>
      </w:r>
      <w:r>
        <w:t xml:space="preserve">обрания депутатов Лихославльского района третьего созыва Тверской области от 27 июня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N 37) ( с изменениями и дополнениями)</w:t>
      </w:r>
    </w:p>
    <w:p w:rsidR="007C073E" w:rsidRDefault="00E27D5B" w:rsidP="007C073E">
      <w:pPr>
        <w:tabs>
          <w:tab w:val="left" w:pos="567"/>
        </w:tabs>
      </w:pPr>
      <w:r>
        <w:t>22</w:t>
      </w:r>
      <w:r w:rsidR="007C073E">
        <w:t>.Постановление  администрации Лихославльского района Тверской области  от 15.07.13г. № 139-2 «Об утверждении  Положения об организации учета детей, имеющих право на получение общего образования каждого уровня и проживающих на территории МО «Лихославльский район»»</w:t>
      </w:r>
    </w:p>
    <w:p w:rsidR="007C073E" w:rsidRDefault="00E27D5B" w:rsidP="007C073E">
      <w:pPr>
        <w:tabs>
          <w:tab w:val="left" w:pos="567"/>
        </w:tabs>
      </w:pPr>
      <w:r>
        <w:t>23</w:t>
      </w:r>
      <w:r w:rsidR="007C073E">
        <w:t>.Постановление  администрации Лихославльского района Тверской области от 09.07.13г. № 137  «Об утверждении  административного регламента по предоставлению муниципальной услуги» («Предоставление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организациях, расположенных на территории муниципального образования «Лихославльский район» в новой редакции)</w:t>
      </w:r>
      <w:r w:rsidR="006B7FAE">
        <w:t xml:space="preserve"> </w:t>
      </w:r>
      <w:proofErr w:type="gramStart"/>
      <w:r w:rsidR="006B7FAE">
        <w:t xml:space="preserve">( </w:t>
      </w:r>
      <w:proofErr w:type="gramEnd"/>
      <w:r w:rsidR="006B7FAE">
        <w:t>с изменениями и дополнениями)</w:t>
      </w:r>
    </w:p>
    <w:p w:rsidR="007C073E" w:rsidRDefault="00E27D5B" w:rsidP="007C073E">
      <w:pPr>
        <w:tabs>
          <w:tab w:val="left" w:pos="567"/>
        </w:tabs>
      </w:pPr>
      <w:r>
        <w:t>24</w:t>
      </w:r>
      <w:r w:rsidR="007C073E">
        <w:t>.Постановление  администрации Лихославльского района Тверской области от 19.08.13г. № 159  «Об утверждении  административного регламента по предоставлению муниципальной услуги» («Предоставление информации о текущей успеваемости учащегося, ведение электронного дневника и электронного журнала успеваемости общеобразовательных организаций, расположенных на территории муниципального образования «Лихославльский район» в новой редакции)» (с изменениями и дополнениями.)</w:t>
      </w:r>
    </w:p>
    <w:p w:rsidR="007C073E" w:rsidRDefault="00E27D5B" w:rsidP="007C073E">
      <w:pPr>
        <w:tabs>
          <w:tab w:val="left" w:pos="567"/>
        </w:tabs>
      </w:pPr>
      <w:proofErr w:type="gramStart"/>
      <w:r>
        <w:t>25</w:t>
      </w:r>
      <w:r w:rsidR="007C073E">
        <w:t>.Постановление  администрации Лихославльского района Тверской области от 28.10.13г. № 194-1 «Об утверждении  административного регламента по предоставлению муниципальной услуги» («Предоставление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организаций, расположенных на территории муниципального образования «Лихославльский район»» в новой редакции) «(с изменениями и дополнениями.)</w:t>
      </w:r>
      <w:proofErr w:type="gramEnd"/>
    </w:p>
    <w:p w:rsidR="00DA3642" w:rsidRDefault="00DA3642" w:rsidP="00DA3642">
      <w:pPr>
        <w:tabs>
          <w:tab w:val="left" w:pos="567"/>
        </w:tabs>
      </w:pPr>
      <w:r>
        <w:t xml:space="preserve">26. </w:t>
      </w:r>
      <w:r w:rsidRPr="000561BE">
        <w:t xml:space="preserve">Постановление Администрация </w:t>
      </w:r>
      <w:proofErr w:type="spellStart"/>
      <w:r w:rsidRPr="000561BE">
        <w:t>Лихославльского</w:t>
      </w:r>
      <w:proofErr w:type="spellEnd"/>
      <w:r w:rsidRPr="000561BE">
        <w:t xml:space="preserve"> района Тверской области от 11.11.2015 №382 "О реализации отдельных положений федерального законодательства, регулирующего деятельность муниципальных учреждений, и внесении изменений в постановление администрации </w:t>
      </w:r>
      <w:proofErr w:type="spellStart"/>
      <w:r w:rsidRPr="000561BE">
        <w:t>Лихославльского</w:t>
      </w:r>
      <w:proofErr w:type="spellEnd"/>
      <w:r w:rsidRPr="000561BE">
        <w:t xml:space="preserve"> района от 07.02.2011 №24"</w:t>
      </w:r>
    </w:p>
    <w:p w:rsidR="00DA3642" w:rsidRDefault="00DA3642" w:rsidP="00DA3642">
      <w:pPr>
        <w:tabs>
          <w:tab w:val="left" w:pos="567"/>
        </w:tabs>
      </w:pPr>
      <w:r>
        <w:t xml:space="preserve">27. </w:t>
      </w:r>
      <w:proofErr w:type="gramStart"/>
      <w:r w:rsidRPr="000561BE">
        <w:t xml:space="preserve">Постановление Администрация </w:t>
      </w:r>
      <w:proofErr w:type="spellStart"/>
      <w:r w:rsidRPr="000561BE">
        <w:t>Лихославльского</w:t>
      </w:r>
      <w:proofErr w:type="spellEnd"/>
      <w:r w:rsidRPr="000561BE">
        <w:t xml:space="preserve"> района Тверской области от 07.11.2011 №190 "Об утверждении порядка формирования муниципальных заданий  в отношении муниципальных учреждений </w:t>
      </w:r>
      <w:proofErr w:type="spellStart"/>
      <w:r w:rsidRPr="000561BE">
        <w:t>Лихославльского</w:t>
      </w:r>
      <w:proofErr w:type="spellEnd"/>
      <w:r w:rsidRPr="000561BE">
        <w:t xml:space="preserve"> района  и финансового обеспечения выполнения муниципальных заданий  и порядка определения объема и условия предоставления субсидий  на возмещение нормативных затрат, связанных с оказанием  муниципальных услуг (выполнением работ) в соответствии  с муниципальными заданиями, и на иные цели"</w:t>
      </w:r>
      <w:proofErr w:type="gramEnd"/>
    </w:p>
    <w:p w:rsidR="00DA3642" w:rsidRDefault="00DA3642" w:rsidP="007C073E">
      <w:pPr>
        <w:tabs>
          <w:tab w:val="left" w:pos="567"/>
        </w:tabs>
      </w:pPr>
    </w:p>
    <w:p w:rsidR="00F61DC7" w:rsidRDefault="00E27D5B" w:rsidP="007E7726">
      <w:pPr>
        <w:tabs>
          <w:tab w:val="left" w:pos="567"/>
        </w:tabs>
        <w:ind w:firstLine="0"/>
      </w:pPr>
      <w:r>
        <w:tab/>
        <w:t>2</w:t>
      </w:r>
      <w:r w:rsidR="00DA3642">
        <w:t>8</w:t>
      </w:r>
      <w:r w:rsidR="007C073E">
        <w:t>.</w:t>
      </w:r>
      <w:r w:rsidR="007C073E">
        <w:tab/>
      </w:r>
      <w:r w:rsidR="007C073E" w:rsidRPr="007E7726">
        <w:t>Устав Муниципального общеобразовательного учреждения «Лихославльская сред</w:t>
      </w:r>
      <w:r w:rsidR="007E7726" w:rsidRPr="007E7726">
        <w:t>няя общеобразовательная школа №7» 10  декабря  2015</w:t>
      </w:r>
      <w:r w:rsidR="007C073E" w:rsidRPr="007E7726">
        <w:t>.</w:t>
      </w:r>
    </w:p>
    <w:p w:rsidR="007E7726" w:rsidRDefault="00B5722E" w:rsidP="007E7726">
      <w:pPr>
        <w:tabs>
          <w:tab w:val="left" w:pos="567"/>
        </w:tabs>
        <w:ind w:firstLine="0"/>
      </w:pPr>
      <w:r>
        <w:t xml:space="preserve">           </w:t>
      </w:r>
      <w:r w:rsidR="00E27D5B">
        <w:t>2</w:t>
      </w:r>
      <w:r w:rsidR="00DA3642">
        <w:t>9</w:t>
      </w:r>
      <w:r w:rsidRPr="00B5722E">
        <w:t>. Административный регламент предоставления муниципальной услуги «Реализация основных общеобразовательных программ среднего общег</w:t>
      </w:r>
      <w:r w:rsidR="009F0609">
        <w:t>о образования» (приказ № 2/11-п   от  13.01.2016 г.</w:t>
      </w:r>
      <w:r w:rsidRPr="00B5722E">
        <w:t>)</w:t>
      </w:r>
    </w:p>
    <w:p w:rsidR="007E7726" w:rsidRDefault="007E7726" w:rsidP="007E7726">
      <w:pPr>
        <w:tabs>
          <w:tab w:val="left" w:pos="567"/>
        </w:tabs>
        <w:ind w:firstLine="0"/>
      </w:pPr>
    </w:p>
    <w:p w:rsidR="007E7726" w:rsidRDefault="007E7726" w:rsidP="007E7726">
      <w:pPr>
        <w:tabs>
          <w:tab w:val="left" w:pos="567"/>
        </w:tabs>
        <w:ind w:firstLine="0"/>
      </w:pPr>
    </w:p>
    <w:p w:rsidR="007E7726" w:rsidRPr="007E7726" w:rsidRDefault="007E7726" w:rsidP="007E7726">
      <w:pPr>
        <w:tabs>
          <w:tab w:val="left" w:pos="567"/>
        </w:tabs>
        <w:ind w:firstLine="0"/>
      </w:pPr>
    </w:p>
    <w:p w:rsidR="00F61DC7" w:rsidRDefault="00F61DC7" w:rsidP="00F61DC7">
      <w:pPr>
        <w:ind w:left="567" w:firstLine="0"/>
        <w:rPr>
          <w:b/>
        </w:rPr>
      </w:pPr>
      <w:r>
        <w:rPr>
          <w:b/>
        </w:rPr>
        <w:t xml:space="preserve">4.2. </w:t>
      </w:r>
      <w:r w:rsidRPr="00425E2B">
        <w:rPr>
          <w:b/>
        </w:rPr>
        <w:t>Порядок информирования потенциальных потребителей муниципальной услуги</w:t>
      </w:r>
    </w:p>
    <w:p w:rsidR="00F61DC7" w:rsidRPr="00425E2B" w:rsidRDefault="00F61DC7" w:rsidP="00F61DC7">
      <w:pPr>
        <w:rPr>
          <w:b/>
        </w:rPr>
      </w:pPr>
    </w:p>
    <w:tbl>
      <w:tblPr>
        <w:tblW w:w="15960" w:type="dxa"/>
        <w:tblInd w:w="-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0"/>
        <w:gridCol w:w="11040"/>
        <w:gridCol w:w="2520"/>
      </w:tblGrid>
      <w:tr w:rsidR="00F61DC7" w:rsidRPr="003F5F68" w:rsidTr="00BD46B3">
        <w:trPr>
          <w:cantSplit/>
          <w:trHeight w:val="360"/>
          <w:tblHeader/>
        </w:trPr>
        <w:tc>
          <w:tcPr>
            <w:tcW w:w="2400" w:type="dxa"/>
            <w:vAlign w:val="center"/>
          </w:tcPr>
          <w:p w:rsidR="00F61DC7" w:rsidRPr="003F5F68" w:rsidRDefault="00F61DC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F6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11040" w:type="dxa"/>
            <w:vAlign w:val="center"/>
          </w:tcPr>
          <w:p w:rsidR="00F61DC7" w:rsidRPr="003F5F68" w:rsidRDefault="00F61DC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F68">
              <w:rPr>
                <w:rFonts w:ascii="Times New Roman" w:hAnsi="Times New Roman" w:cs="Times New Roman"/>
                <w:b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2520" w:type="dxa"/>
            <w:vAlign w:val="center"/>
          </w:tcPr>
          <w:p w:rsidR="00F61DC7" w:rsidRPr="003F5F68" w:rsidRDefault="00F61DC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F68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F61DC7" w:rsidRPr="006D4EA6" w:rsidTr="00BD46B3">
        <w:trPr>
          <w:cantSplit/>
          <w:trHeight w:val="360"/>
        </w:trPr>
        <w:tc>
          <w:tcPr>
            <w:tcW w:w="2400" w:type="dxa"/>
          </w:tcPr>
          <w:p w:rsidR="00F61DC7" w:rsidRPr="006F582D" w:rsidRDefault="00F61DC7" w:rsidP="00BD46B3">
            <w:pPr>
              <w:ind w:firstLine="0"/>
              <w:jc w:val="left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Информирование при личном обращении</w:t>
            </w:r>
          </w:p>
        </w:tc>
        <w:tc>
          <w:tcPr>
            <w:tcW w:w="11040" w:type="dxa"/>
          </w:tcPr>
          <w:p w:rsidR="00F61DC7" w:rsidRPr="006F582D" w:rsidRDefault="00F61DC7" w:rsidP="00BD46B3">
            <w:pPr>
              <w:ind w:firstLine="0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Сотрудники учреждения в процессе приема в учреждение и во время его работы в случае личного обращения потребителей предоставляют необходимые сведения и разъяснения об оказываемой муниципальной услуге.</w:t>
            </w:r>
          </w:p>
        </w:tc>
        <w:tc>
          <w:tcPr>
            <w:tcW w:w="2520" w:type="dxa"/>
          </w:tcPr>
          <w:p w:rsidR="00F61DC7" w:rsidRPr="006F582D" w:rsidRDefault="00F61DC7" w:rsidP="00BD46B3">
            <w:pPr>
              <w:ind w:firstLine="0"/>
              <w:jc w:val="center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Во время приема граждан в учреждении и по мере обращения</w:t>
            </w:r>
          </w:p>
        </w:tc>
      </w:tr>
      <w:tr w:rsidR="00F61DC7" w:rsidRPr="006D4EA6" w:rsidTr="00BD46B3">
        <w:trPr>
          <w:cantSplit/>
          <w:trHeight w:val="360"/>
        </w:trPr>
        <w:tc>
          <w:tcPr>
            <w:tcW w:w="2400" w:type="dxa"/>
          </w:tcPr>
          <w:p w:rsidR="00F61DC7" w:rsidRPr="006F582D" w:rsidRDefault="00F61DC7" w:rsidP="00BD46B3">
            <w:pPr>
              <w:ind w:firstLine="0"/>
              <w:jc w:val="left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Телефонная консультация</w:t>
            </w:r>
          </w:p>
        </w:tc>
        <w:tc>
          <w:tcPr>
            <w:tcW w:w="11040" w:type="dxa"/>
          </w:tcPr>
          <w:p w:rsidR="00F61DC7" w:rsidRPr="006F582D" w:rsidRDefault="00F61DC7" w:rsidP="00BD46B3">
            <w:pPr>
              <w:ind w:firstLine="0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Сотрудники учреждения во время работы учреждения по телефону предоставляют необходимые разъяснения об оказываемой муниципальной услуге.</w:t>
            </w:r>
          </w:p>
        </w:tc>
        <w:tc>
          <w:tcPr>
            <w:tcW w:w="2520" w:type="dxa"/>
          </w:tcPr>
          <w:p w:rsidR="00F61DC7" w:rsidRPr="006F582D" w:rsidRDefault="00F61DC7" w:rsidP="00BD46B3">
            <w:pPr>
              <w:ind w:firstLine="0"/>
              <w:jc w:val="center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По мере обращения</w:t>
            </w:r>
          </w:p>
        </w:tc>
      </w:tr>
      <w:tr w:rsidR="00F61DC7" w:rsidRPr="006D4EA6" w:rsidTr="00BD46B3">
        <w:trPr>
          <w:cantSplit/>
          <w:trHeight w:val="360"/>
        </w:trPr>
        <w:tc>
          <w:tcPr>
            <w:tcW w:w="2400" w:type="dxa"/>
          </w:tcPr>
          <w:p w:rsidR="00F61DC7" w:rsidRPr="006F582D" w:rsidRDefault="00F61DC7" w:rsidP="00BD46B3">
            <w:pPr>
              <w:ind w:firstLine="0"/>
              <w:jc w:val="left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Информация в помещениях учреждения</w:t>
            </w:r>
            <w:r w:rsidRPr="006F582D">
              <w:rPr>
                <w:sz w:val="22"/>
                <w:szCs w:val="22"/>
              </w:rPr>
              <w:tab/>
            </w:r>
          </w:p>
        </w:tc>
        <w:tc>
          <w:tcPr>
            <w:tcW w:w="11040" w:type="dxa"/>
          </w:tcPr>
          <w:p w:rsidR="00F61DC7" w:rsidRPr="006F582D" w:rsidRDefault="00F61DC7" w:rsidP="00BD46B3">
            <w:pPr>
              <w:ind w:firstLine="0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В помещениях на информационных стендах размещаются:</w:t>
            </w:r>
          </w:p>
          <w:p w:rsidR="00F61DC7" w:rsidRPr="006F582D" w:rsidRDefault="00F61DC7" w:rsidP="00BD46B3">
            <w:pPr>
              <w:ind w:firstLine="284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 xml:space="preserve">- информация о лицензии и </w:t>
            </w:r>
            <w:proofErr w:type="gramStart"/>
            <w:r w:rsidRPr="006F582D">
              <w:rPr>
                <w:sz w:val="22"/>
                <w:szCs w:val="22"/>
              </w:rPr>
              <w:t>свидетельство</w:t>
            </w:r>
            <w:proofErr w:type="gramEnd"/>
            <w:r w:rsidRPr="006F582D">
              <w:rPr>
                <w:sz w:val="22"/>
                <w:szCs w:val="22"/>
              </w:rPr>
              <w:t xml:space="preserve"> о государственной аккредитации учреждения; </w:t>
            </w:r>
          </w:p>
          <w:p w:rsidR="00F61DC7" w:rsidRPr="006F582D" w:rsidRDefault="00F61DC7" w:rsidP="00BD46B3">
            <w:pPr>
              <w:ind w:firstLine="284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- информация об оказываемых услугах;</w:t>
            </w:r>
          </w:p>
          <w:p w:rsidR="00F61DC7" w:rsidRPr="006F582D" w:rsidRDefault="00F61DC7" w:rsidP="00BD46B3">
            <w:pPr>
              <w:ind w:firstLine="284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- информация о часах приема руководителей и телефонах специалистов учреждения по вопросам получения услуг учреждения;</w:t>
            </w:r>
          </w:p>
          <w:p w:rsidR="00F61DC7" w:rsidRPr="006F582D" w:rsidRDefault="00F61DC7" w:rsidP="00BD46B3">
            <w:pPr>
              <w:ind w:firstLine="284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- расписание учебных занятий;</w:t>
            </w:r>
          </w:p>
          <w:p w:rsidR="00F61DC7" w:rsidRPr="006F582D" w:rsidRDefault="00F61DC7" w:rsidP="00BD46B3">
            <w:pPr>
              <w:ind w:firstLine="284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- информация о наименовании, адресе и телефонах вышестоящего органа управления образованием;</w:t>
            </w:r>
          </w:p>
          <w:p w:rsidR="00F61DC7" w:rsidRPr="006F582D" w:rsidRDefault="00F61DC7" w:rsidP="00BD46B3">
            <w:pPr>
              <w:ind w:firstLine="284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- информация о режиме работы секций, кружков, библиотеки;</w:t>
            </w:r>
          </w:p>
          <w:p w:rsidR="00F61DC7" w:rsidRPr="006F582D" w:rsidRDefault="00F61DC7" w:rsidP="00BD46B3">
            <w:pPr>
              <w:ind w:firstLine="284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- информация об адресе сайта в сети Интернет, на котором размещается информация о деятельности учреждения.</w:t>
            </w:r>
          </w:p>
        </w:tc>
        <w:tc>
          <w:tcPr>
            <w:tcW w:w="2520" w:type="dxa"/>
          </w:tcPr>
          <w:p w:rsidR="00F61DC7" w:rsidRPr="006F582D" w:rsidRDefault="00F61DC7" w:rsidP="00BD46B3">
            <w:pPr>
              <w:ind w:firstLine="0"/>
              <w:jc w:val="center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По мере изменения</w:t>
            </w:r>
          </w:p>
        </w:tc>
      </w:tr>
      <w:tr w:rsidR="00F61DC7" w:rsidRPr="006D4EA6" w:rsidTr="00BD46B3">
        <w:trPr>
          <w:cantSplit/>
          <w:trHeight w:val="360"/>
        </w:trPr>
        <w:tc>
          <w:tcPr>
            <w:tcW w:w="2400" w:type="dxa"/>
          </w:tcPr>
          <w:p w:rsidR="00F61DC7" w:rsidRPr="006F582D" w:rsidRDefault="00F61DC7" w:rsidP="00BD46B3">
            <w:pPr>
              <w:ind w:firstLine="0"/>
              <w:jc w:val="left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Информация в сети Интернет</w:t>
            </w:r>
          </w:p>
        </w:tc>
        <w:tc>
          <w:tcPr>
            <w:tcW w:w="11040" w:type="dxa"/>
          </w:tcPr>
          <w:p w:rsidR="00F61DC7" w:rsidRPr="004E4D74" w:rsidRDefault="00F61DC7" w:rsidP="00BD46B3">
            <w:pPr>
              <w:ind w:firstLine="0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 xml:space="preserve">На сайте учреждения размещается информация, </w:t>
            </w:r>
            <w:r w:rsidRPr="004E4D74">
              <w:rPr>
                <w:sz w:val="22"/>
                <w:szCs w:val="22"/>
              </w:rPr>
              <w:t>определенная Законом РФ №273 ФЗ «Об образовании в Российской Федерации», включая:</w:t>
            </w:r>
          </w:p>
          <w:p w:rsidR="00F61DC7" w:rsidRPr="006F582D" w:rsidRDefault="00F61DC7" w:rsidP="00BD46B3">
            <w:pPr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- перечень образовательных услуг и программ.</w:t>
            </w:r>
          </w:p>
        </w:tc>
        <w:tc>
          <w:tcPr>
            <w:tcW w:w="2520" w:type="dxa"/>
          </w:tcPr>
          <w:p w:rsidR="00F61DC7" w:rsidRPr="006F582D" w:rsidRDefault="00F61DC7" w:rsidP="00BD46B3">
            <w:pPr>
              <w:ind w:firstLine="0"/>
              <w:jc w:val="center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По мере изменения</w:t>
            </w:r>
          </w:p>
        </w:tc>
      </w:tr>
      <w:tr w:rsidR="00F61DC7" w:rsidRPr="006D4EA6" w:rsidTr="00BD46B3">
        <w:trPr>
          <w:cantSplit/>
          <w:trHeight w:val="360"/>
        </w:trPr>
        <w:tc>
          <w:tcPr>
            <w:tcW w:w="2400" w:type="dxa"/>
          </w:tcPr>
          <w:p w:rsidR="00F61DC7" w:rsidRPr="006F582D" w:rsidRDefault="00F61DC7" w:rsidP="00BD46B3">
            <w:pPr>
              <w:ind w:firstLine="0"/>
              <w:jc w:val="left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 xml:space="preserve">Информация печатных </w:t>
            </w:r>
            <w:proofErr w:type="gramStart"/>
            <w:r w:rsidRPr="006F582D">
              <w:rPr>
                <w:sz w:val="22"/>
                <w:szCs w:val="22"/>
              </w:rPr>
              <w:t>средствах</w:t>
            </w:r>
            <w:proofErr w:type="gramEnd"/>
            <w:r w:rsidRPr="006F582D">
              <w:rPr>
                <w:sz w:val="22"/>
                <w:szCs w:val="22"/>
              </w:rPr>
              <w:t xml:space="preserve"> массовой информации</w:t>
            </w:r>
          </w:p>
        </w:tc>
        <w:tc>
          <w:tcPr>
            <w:tcW w:w="11040" w:type="dxa"/>
          </w:tcPr>
          <w:p w:rsidR="00F61DC7" w:rsidRPr="006F582D" w:rsidRDefault="00F61DC7" w:rsidP="00BD46B3">
            <w:pPr>
              <w:ind w:firstLine="0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Информация в районной газете «Наша жизнь»</w:t>
            </w:r>
          </w:p>
        </w:tc>
        <w:tc>
          <w:tcPr>
            <w:tcW w:w="2520" w:type="dxa"/>
          </w:tcPr>
          <w:p w:rsidR="00F61DC7" w:rsidRPr="006F582D" w:rsidRDefault="00F61DC7" w:rsidP="00BD46B3">
            <w:pPr>
              <w:ind w:firstLine="0"/>
              <w:jc w:val="center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По мере изменения</w:t>
            </w:r>
          </w:p>
        </w:tc>
      </w:tr>
      <w:tr w:rsidR="00F61DC7" w:rsidRPr="006D4EA6" w:rsidTr="00BD46B3">
        <w:trPr>
          <w:cantSplit/>
          <w:trHeight w:val="360"/>
        </w:trPr>
        <w:tc>
          <w:tcPr>
            <w:tcW w:w="2400" w:type="dxa"/>
          </w:tcPr>
          <w:p w:rsidR="00F61DC7" w:rsidRPr="006F582D" w:rsidRDefault="00F61DC7" w:rsidP="00BD46B3">
            <w:pPr>
              <w:ind w:firstLine="0"/>
              <w:jc w:val="left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Информация у входа в здание</w:t>
            </w:r>
          </w:p>
        </w:tc>
        <w:tc>
          <w:tcPr>
            <w:tcW w:w="11040" w:type="dxa"/>
          </w:tcPr>
          <w:p w:rsidR="00F61DC7" w:rsidRPr="006F582D" w:rsidRDefault="00F61DC7" w:rsidP="00BD46B3">
            <w:pPr>
              <w:ind w:firstLine="0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У входа в учреждение размещается информация о наименовании.</w:t>
            </w:r>
          </w:p>
        </w:tc>
        <w:tc>
          <w:tcPr>
            <w:tcW w:w="2520" w:type="dxa"/>
          </w:tcPr>
          <w:p w:rsidR="00F61DC7" w:rsidRPr="006F582D" w:rsidRDefault="00F61DC7" w:rsidP="00BD46B3">
            <w:pPr>
              <w:ind w:firstLine="0"/>
              <w:rPr>
                <w:sz w:val="22"/>
                <w:szCs w:val="22"/>
              </w:rPr>
            </w:pPr>
            <w:r w:rsidRPr="006F582D">
              <w:rPr>
                <w:sz w:val="22"/>
                <w:szCs w:val="22"/>
              </w:rPr>
              <w:t>Информация у входа в здание</w:t>
            </w:r>
          </w:p>
        </w:tc>
      </w:tr>
    </w:tbl>
    <w:p w:rsidR="00F61DC7" w:rsidRPr="00F16870" w:rsidRDefault="00F61DC7" w:rsidP="007E7726">
      <w:pPr>
        <w:ind w:firstLine="0"/>
      </w:pPr>
    </w:p>
    <w:p w:rsidR="00F61DC7" w:rsidRDefault="00816C9F" w:rsidP="00F61DC7">
      <w:pPr>
        <w:rPr>
          <w:b/>
        </w:rPr>
      </w:pPr>
      <w:r>
        <w:rPr>
          <w:b/>
        </w:rPr>
        <w:t>5</w:t>
      </w:r>
      <w:r w:rsidR="00F61DC7" w:rsidRPr="0075033A">
        <w:rPr>
          <w:b/>
        </w:rPr>
        <w:t>. Предельные цены (тарифы) на оплату муниципальной услуги в случаях, если действующим законодательством предусмотрено их оказание на платной основе</w:t>
      </w:r>
    </w:p>
    <w:p w:rsidR="00F61DC7" w:rsidRDefault="00816C9F" w:rsidP="00F61DC7">
      <w:r>
        <w:rPr>
          <w:b/>
        </w:rPr>
        <w:lastRenderedPageBreak/>
        <w:t>5</w:t>
      </w:r>
      <w:r w:rsidR="00F61DC7" w:rsidRPr="00FF7C92">
        <w:rPr>
          <w:b/>
        </w:rPr>
        <w:t>.1. Нормативный правовой акт, устанавливающий цены (тарифы) либо порядок их установления</w:t>
      </w:r>
      <w:r w:rsidR="00F61DC7">
        <w:t xml:space="preserve"> _________________________________</w:t>
      </w:r>
    </w:p>
    <w:p w:rsidR="00F61DC7" w:rsidRDefault="00816C9F" w:rsidP="00F61DC7">
      <w:r>
        <w:rPr>
          <w:b/>
        </w:rPr>
        <w:t>5</w:t>
      </w:r>
      <w:r w:rsidR="00F61DC7" w:rsidRPr="00FF7C92">
        <w:rPr>
          <w:b/>
        </w:rPr>
        <w:t>.2. Орган, устанавливающий цены (тарифы)</w:t>
      </w:r>
      <w:r w:rsidR="00F61DC7">
        <w:t xml:space="preserve"> _________________________________________________________________________________</w:t>
      </w:r>
    </w:p>
    <w:p w:rsidR="00F61DC7" w:rsidRPr="00FF7C92" w:rsidRDefault="00816C9F" w:rsidP="00F61DC7">
      <w:pPr>
        <w:rPr>
          <w:b/>
        </w:rPr>
      </w:pPr>
      <w:r>
        <w:rPr>
          <w:b/>
        </w:rPr>
        <w:t>5</w:t>
      </w:r>
      <w:r w:rsidR="00F61DC7" w:rsidRPr="00FF7C92">
        <w:rPr>
          <w:b/>
        </w:rPr>
        <w:t>.3. Значения предельных цен (тарифов)</w:t>
      </w:r>
    </w:p>
    <w:tbl>
      <w:tblPr>
        <w:tblW w:w="0" w:type="auto"/>
        <w:tblInd w:w="6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400"/>
        <w:gridCol w:w="3600"/>
      </w:tblGrid>
      <w:tr w:rsidR="00F61DC7" w:rsidTr="00BD46B3">
        <w:trPr>
          <w:cantSplit/>
          <w:trHeight w:val="240"/>
          <w:tblHeader/>
        </w:trPr>
        <w:tc>
          <w:tcPr>
            <w:tcW w:w="11400" w:type="dxa"/>
            <w:vAlign w:val="center"/>
          </w:tcPr>
          <w:p w:rsidR="00F61DC7" w:rsidRDefault="00F61DC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600" w:type="dxa"/>
            <w:vAlign w:val="center"/>
          </w:tcPr>
          <w:p w:rsidR="00F61DC7" w:rsidRDefault="00F61DC7" w:rsidP="00BD46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(тариф), единица измерения</w:t>
            </w:r>
          </w:p>
        </w:tc>
      </w:tr>
      <w:tr w:rsidR="00F61DC7" w:rsidTr="00BD46B3">
        <w:trPr>
          <w:cantSplit/>
          <w:trHeight w:val="240"/>
        </w:trPr>
        <w:tc>
          <w:tcPr>
            <w:tcW w:w="11400" w:type="dxa"/>
          </w:tcPr>
          <w:p w:rsidR="00F61DC7" w:rsidRDefault="00F61DC7" w:rsidP="00BD46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61DC7" w:rsidRDefault="00F61DC7" w:rsidP="00BD46B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DC7" w:rsidRDefault="00F61DC7" w:rsidP="00F61DC7">
      <w:pPr>
        <w:autoSpaceDE w:val="0"/>
        <w:autoSpaceDN w:val="0"/>
        <w:adjustRightInd w:val="0"/>
        <w:ind w:firstLine="540"/>
      </w:pPr>
    </w:p>
    <w:p w:rsidR="00F61DC7" w:rsidRDefault="00F61DC7" w:rsidP="00F61DC7"/>
    <w:p w:rsidR="00E27D5B" w:rsidRDefault="00B5722E" w:rsidP="00B5722E">
      <w:pPr>
        <w:ind w:firstLine="0"/>
        <w:jc w:val="left"/>
      </w:pPr>
      <w:r>
        <w:t xml:space="preserve">                                                                                             </w:t>
      </w:r>
    </w:p>
    <w:p w:rsidR="00505B4C" w:rsidRPr="00B5722E" w:rsidRDefault="00B5722E" w:rsidP="00B5722E">
      <w:pPr>
        <w:ind w:firstLine="0"/>
        <w:jc w:val="left"/>
      </w:pPr>
      <w:bookmarkStart w:id="0" w:name="_GoBack"/>
      <w:bookmarkEnd w:id="0"/>
      <w:r>
        <w:t xml:space="preserve">   </w:t>
      </w:r>
      <w:r w:rsidR="00505B4C" w:rsidRPr="00376059">
        <w:rPr>
          <w:rFonts w:eastAsia="Calibri"/>
          <w:b/>
        </w:rPr>
        <w:t>Часть 2. Выполнение работы (работ)</w:t>
      </w:r>
    </w:p>
    <w:p w:rsidR="00505B4C" w:rsidRPr="00376059" w:rsidRDefault="00505B4C" w:rsidP="00505B4C">
      <w:pPr>
        <w:autoSpaceDE w:val="0"/>
        <w:autoSpaceDN w:val="0"/>
        <w:adjustRightInd w:val="0"/>
        <w:jc w:val="center"/>
        <w:rPr>
          <w:rFonts w:eastAsia="Calibri"/>
        </w:rPr>
      </w:pPr>
    </w:p>
    <w:p w:rsidR="00505B4C" w:rsidRPr="00376059" w:rsidRDefault="00505B4C" w:rsidP="00505B4C">
      <w:pPr>
        <w:autoSpaceDE w:val="0"/>
        <w:autoSpaceDN w:val="0"/>
        <w:adjustRightInd w:val="0"/>
        <w:jc w:val="center"/>
        <w:outlineLvl w:val="3"/>
        <w:rPr>
          <w:rFonts w:eastAsia="Calibri"/>
        </w:rPr>
      </w:pPr>
      <w:r w:rsidRPr="00376059">
        <w:rPr>
          <w:rFonts w:eastAsia="Calibri"/>
        </w:rPr>
        <w:t>Раздел 1</w:t>
      </w:r>
    </w:p>
    <w:p w:rsidR="00505B4C" w:rsidRDefault="00505B4C" w:rsidP="00505B4C">
      <w:pPr>
        <w:autoSpaceDE w:val="0"/>
        <w:autoSpaceDN w:val="0"/>
        <w:adjustRightInd w:val="0"/>
        <w:ind w:firstLine="540"/>
        <w:rPr>
          <w:rFonts w:eastAsia="Calibri"/>
          <w:sz w:val="20"/>
          <w:szCs w:val="20"/>
        </w:rPr>
      </w:pPr>
    </w:p>
    <w:p w:rsidR="00505B4C" w:rsidRDefault="00505B4C" w:rsidP="00505B4C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1. Наименование работы____________________________-_______________________________________________________________________________________________</w:t>
      </w:r>
    </w:p>
    <w:p w:rsidR="00505B4C" w:rsidRDefault="00505B4C" w:rsidP="00505B4C">
      <w:pPr>
        <w:rPr>
          <w:rFonts w:eastAsia="Calibri"/>
          <w:sz w:val="20"/>
          <w:szCs w:val="20"/>
        </w:rPr>
      </w:pPr>
    </w:p>
    <w:p w:rsidR="00505B4C" w:rsidRDefault="00505B4C" w:rsidP="00505B4C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2. Характеристика работы  -</w:t>
      </w:r>
    </w:p>
    <w:p w:rsidR="00505B4C" w:rsidRDefault="00505B4C" w:rsidP="00505B4C">
      <w:pPr>
        <w:rPr>
          <w:rFonts w:eastAsia="Calibri"/>
          <w:sz w:val="20"/>
          <w:szCs w:val="20"/>
        </w:rPr>
      </w:pPr>
    </w:p>
    <w:tbl>
      <w:tblPr>
        <w:tblW w:w="14865" w:type="dxa"/>
        <w:tblInd w:w="-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01"/>
        <w:gridCol w:w="1441"/>
        <w:gridCol w:w="2281"/>
        <w:gridCol w:w="1320"/>
        <w:gridCol w:w="1530"/>
        <w:gridCol w:w="1229"/>
        <w:gridCol w:w="2003"/>
        <w:gridCol w:w="1559"/>
        <w:gridCol w:w="1701"/>
      </w:tblGrid>
      <w:tr w:rsidR="00505B4C">
        <w:trPr>
          <w:cantSplit/>
          <w:trHeight w:val="360"/>
        </w:trPr>
        <w:tc>
          <w:tcPr>
            <w:tcW w:w="180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B4C" w:rsidRDefault="00505B4C" w:rsidP="0055221C">
            <w:pPr>
              <w:autoSpaceDE w:val="0"/>
              <w:autoSpaceDN w:val="0"/>
              <w:adjustRightInd w:val="0"/>
              <w:ind w:firstLine="0"/>
            </w:pPr>
            <w:r>
              <w:t>Наименование работы</w:t>
            </w:r>
          </w:p>
        </w:tc>
        <w:tc>
          <w:tcPr>
            <w:tcW w:w="144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B4C" w:rsidRDefault="00505B4C" w:rsidP="0055221C">
            <w:pPr>
              <w:autoSpaceDE w:val="0"/>
              <w:autoSpaceDN w:val="0"/>
              <w:adjustRightInd w:val="0"/>
              <w:ind w:firstLine="0"/>
            </w:pPr>
            <w:r>
              <w:t>Содержание работы</w:t>
            </w:r>
          </w:p>
        </w:tc>
        <w:tc>
          <w:tcPr>
            <w:tcW w:w="22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B4C" w:rsidRDefault="00505B4C" w:rsidP="0055221C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 xml:space="preserve">Наименование </w:t>
            </w:r>
            <w:r>
              <w:br/>
              <w:t xml:space="preserve">показателя, </w:t>
            </w:r>
            <w:r>
              <w:br/>
              <w:t xml:space="preserve">характеризующего </w:t>
            </w:r>
            <w:r>
              <w:br/>
              <w:t>выполнение</w:t>
            </w:r>
            <w:r>
              <w:br/>
              <w:t>работы</w:t>
            </w:r>
          </w:p>
        </w:tc>
        <w:tc>
          <w:tcPr>
            <w:tcW w:w="132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B4C" w:rsidRDefault="00505B4C" w:rsidP="0055221C">
            <w:pPr>
              <w:autoSpaceDE w:val="0"/>
              <w:autoSpaceDN w:val="0"/>
              <w:adjustRightInd w:val="0"/>
              <w:ind w:firstLine="0"/>
            </w:pPr>
            <w:r>
              <w:t xml:space="preserve">Единица </w:t>
            </w:r>
            <w:r>
              <w:br/>
              <w:t>измерения</w:t>
            </w:r>
          </w:p>
        </w:tc>
        <w:tc>
          <w:tcPr>
            <w:tcW w:w="632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B4C" w:rsidRDefault="00505B4C" w:rsidP="0055221C">
            <w:pPr>
              <w:autoSpaceDE w:val="0"/>
              <w:autoSpaceDN w:val="0"/>
              <w:adjustRightInd w:val="0"/>
              <w:jc w:val="center"/>
            </w:pPr>
            <w:r>
              <w:t>Значения показателей выполнения работы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B4C" w:rsidRDefault="00505B4C" w:rsidP="0055221C">
            <w:pPr>
              <w:autoSpaceDE w:val="0"/>
              <w:autoSpaceDN w:val="0"/>
              <w:adjustRightInd w:val="0"/>
              <w:ind w:firstLine="0"/>
            </w:pPr>
            <w:r>
              <w:t>Источник информации</w:t>
            </w:r>
            <w:r>
              <w:br/>
              <w:t>о значении показателя</w:t>
            </w:r>
            <w:r>
              <w:br/>
              <w:t>(исходные данные для расчета)</w:t>
            </w:r>
          </w:p>
        </w:tc>
      </w:tr>
      <w:tr w:rsidR="00505B4C">
        <w:trPr>
          <w:cantSplit/>
          <w:trHeight w:val="960"/>
        </w:trPr>
        <w:tc>
          <w:tcPr>
            <w:tcW w:w="18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B4C" w:rsidRDefault="00505B4C"/>
        </w:tc>
        <w:tc>
          <w:tcPr>
            <w:tcW w:w="144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B4C" w:rsidRDefault="00505B4C"/>
        </w:tc>
        <w:tc>
          <w:tcPr>
            <w:tcW w:w="22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B4C" w:rsidRDefault="00505B4C"/>
        </w:tc>
        <w:tc>
          <w:tcPr>
            <w:tcW w:w="132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B4C" w:rsidRDefault="00505B4C" w:rsidP="0055221C">
            <w:pPr>
              <w:jc w:val="center"/>
            </w:pP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B4C" w:rsidRDefault="00505B4C" w:rsidP="0055221C">
            <w:pPr>
              <w:autoSpaceDE w:val="0"/>
              <w:autoSpaceDN w:val="0"/>
              <w:adjustRightInd w:val="0"/>
              <w:ind w:firstLine="0"/>
            </w:pPr>
            <w:r>
              <w:t>отчетный</w:t>
            </w:r>
            <w:r>
              <w:br/>
              <w:t xml:space="preserve">финансовый </w:t>
            </w:r>
            <w:r>
              <w:br/>
              <w:t xml:space="preserve">год, </w:t>
            </w:r>
            <w:r>
              <w:br/>
              <w:t>(N – 2) год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B4C" w:rsidRDefault="00505B4C" w:rsidP="0055221C">
            <w:pPr>
              <w:autoSpaceDE w:val="0"/>
              <w:autoSpaceDN w:val="0"/>
              <w:adjustRightInd w:val="0"/>
              <w:ind w:firstLine="0"/>
            </w:pPr>
            <w:r>
              <w:t xml:space="preserve">текущий </w:t>
            </w:r>
            <w:r>
              <w:br/>
              <w:t xml:space="preserve">финансовый </w:t>
            </w:r>
            <w:r>
              <w:br/>
              <w:t xml:space="preserve">год, </w:t>
            </w:r>
            <w:r>
              <w:br/>
              <w:t>(N) год</w:t>
            </w: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B4C" w:rsidRDefault="0055221C" w:rsidP="0055221C">
            <w:pPr>
              <w:autoSpaceDE w:val="0"/>
              <w:autoSpaceDN w:val="0"/>
              <w:adjustRightInd w:val="0"/>
              <w:ind w:firstLine="0"/>
            </w:pPr>
            <w:r>
              <w:t xml:space="preserve">Первый </w:t>
            </w:r>
            <w:r w:rsidR="00505B4C">
              <w:t xml:space="preserve">год </w:t>
            </w:r>
            <w:r w:rsidR="00505B4C">
              <w:br/>
              <w:t xml:space="preserve">планового </w:t>
            </w:r>
            <w:r w:rsidR="00505B4C">
              <w:br/>
              <w:t>периода,</w:t>
            </w:r>
            <w:r w:rsidR="00505B4C">
              <w:br/>
              <w:t>(N + 1) год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05B4C" w:rsidRDefault="00505B4C" w:rsidP="0055221C">
            <w:pPr>
              <w:autoSpaceDE w:val="0"/>
              <w:autoSpaceDN w:val="0"/>
              <w:adjustRightInd w:val="0"/>
              <w:ind w:firstLine="0"/>
            </w:pPr>
            <w:r>
              <w:t xml:space="preserve">второй </w:t>
            </w:r>
            <w:r>
              <w:br/>
              <w:t xml:space="preserve">год </w:t>
            </w:r>
            <w:r>
              <w:br/>
              <w:t xml:space="preserve">планового </w:t>
            </w:r>
            <w:r>
              <w:br/>
              <w:t>периода,</w:t>
            </w:r>
            <w:r>
              <w:br/>
              <w:t>(N + 2) год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5B4C" w:rsidRDefault="00505B4C" w:rsidP="0055221C">
            <w:pPr>
              <w:autoSpaceDE w:val="0"/>
              <w:autoSpaceDN w:val="0"/>
              <w:adjustRightInd w:val="0"/>
              <w:jc w:val="center"/>
            </w:pPr>
          </w:p>
        </w:tc>
      </w:tr>
      <w:tr w:rsidR="00505B4C">
        <w:trPr>
          <w:cantSplit/>
          <w:trHeight w:val="240"/>
        </w:trPr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05B4C" w:rsidRDefault="00505B4C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05B4C" w:rsidRDefault="00505B4C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05B4C" w:rsidRDefault="00505B4C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05B4C" w:rsidRDefault="00505B4C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05B4C" w:rsidRDefault="00505B4C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05B4C" w:rsidRDefault="00505B4C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05B4C" w:rsidRDefault="00505B4C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05B4C" w:rsidRDefault="00505B4C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05B4C" w:rsidRDefault="00505B4C">
            <w:pPr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505B4C" w:rsidRDefault="00505B4C" w:rsidP="00505B4C">
      <w:pPr>
        <w:rPr>
          <w:rFonts w:eastAsia="Calibri"/>
          <w:sz w:val="20"/>
          <w:szCs w:val="20"/>
        </w:rPr>
      </w:pPr>
    </w:p>
    <w:p w:rsidR="00BD46B3" w:rsidRPr="00E03CDB" w:rsidRDefault="00BD46B3" w:rsidP="00505B4C">
      <w:pPr>
        <w:autoSpaceDE w:val="0"/>
        <w:autoSpaceDN w:val="0"/>
        <w:adjustRightInd w:val="0"/>
        <w:jc w:val="center"/>
        <w:outlineLvl w:val="2"/>
        <w:rPr>
          <w:b/>
        </w:rPr>
      </w:pPr>
      <w:r>
        <w:br w:type="page"/>
      </w:r>
      <w:r w:rsidRPr="00E03CDB">
        <w:rPr>
          <w:b/>
        </w:rPr>
        <w:lastRenderedPageBreak/>
        <w:t xml:space="preserve">Часть </w:t>
      </w:r>
      <w:r>
        <w:rPr>
          <w:b/>
        </w:rPr>
        <w:t>3</w:t>
      </w:r>
      <w:r w:rsidRPr="00E03CDB">
        <w:rPr>
          <w:b/>
        </w:rPr>
        <w:t xml:space="preserve">. </w:t>
      </w:r>
      <w:r>
        <w:rPr>
          <w:b/>
        </w:rPr>
        <w:t>Требования к отчетности и порядок контроля.</w:t>
      </w:r>
    </w:p>
    <w:p w:rsidR="00BD46B3" w:rsidRDefault="00BD46B3" w:rsidP="00BD46B3"/>
    <w:p w:rsidR="00816C9F" w:rsidRDefault="00816C9F" w:rsidP="00816C9F">
      <w:pPr>
        <w:autoSpaceDE w:val="0"/>
        <w:autoSpaceDN w:val="0"/>
        <w:adjustRightInd w:val="0"/>
        <w:ind w:firstLine="708"/>
        <w:outlineLvl w:val="4"/>
        <w:rPr>
          <w:b/>
        </w:rPr>
      </w:pPr>
      <w:r w:rsidRPr="00816C9F">
        <w:rPr>
          <w:b/>
        </w:rPr>
        <w:t>1. Требования к отчетности об исполнении муниципального задания</w:t>
      </w:r>
    </w:p>
    <w:p w:rsidR="00816C9F" w:rsidRPr="00816C9F" w:rsidRDefault="00816C9F" w:rsidP="00816C9F">
      <w:pPr>
        <w:autoSpaceDE w:val="0"/>
        <w:autoSpaceDN w:val="0"/>
        <w:adjustRightInd w:val="0"/>
        <w:ind w:firstLine="708"/>
        <w:outlineLvl w:val="5"/>
        <w:rPr>
          <w:b/>
        </w:rPr>
      </w:pPr>
      <w:r w:rsidRPr="00816C9F">
        <w:rPr>
          <w:b/>
        </w:rPr>
        <w:t>1.1. Форма отчета об исполнении муниципального задания</w:t>
      </w:r>
    </w:p>
    <w:p w:rsidR="00713168" w:rsidRPr="00D732B3" w:rsidRDefault="00713168" w:rsidP="00713168">
      <w:pPr>
        <w:autoSpaceDE w:val="0"/>
        <w:autoSpaceDN w:val="0"/>
        <w:adjustRightInd w:val="0"/>
        <w:ind w:left="708"/>
        <w:outlineLvl w:val="4"/>
      </w:pPr>
      <w:r>
        <w:t>Форма отчета должна соответствовать Приложению</w:t>
      </w:r>
      <w:r w:rsidRPr="00314B35">
        <w:t xml:space="preserve"> 2</w:t>
      </w:r>
      <w:r w:rsidRPr="00DD67CE">
        <w:t>к Порядку формирования и финансового обеспечения муниципального задания на оказание муниципальных услуг (выполнение работ) муниципальными учреждениями Лихославльского района</w:t>
      </w:r>
    </w:p>
    <w:p w:rsidR="00816C9F" w:rsidRPr="00816C9F" w:rsidRDefault="00816C9F" w:rsidP="00816C9F">
      <w:pPr>
        <w:ind w:firstLine="708"/>
        <w:rPr>
          <w:b/>
        </w:rPr>
      </w:pPr>
      <w:r w:rsidRPr="00816C9F">
        <w:rPr>
          <w:b/>
        </w:rPr>
        <w:t xml:space="preserve">1.2. Сроки представления отчетов об исполнении муниципального задания </w:t>
      </w:r>
    </w:p>
    <w:p w:rsidR="00362281" w:rsidRDefault="001410AD">
      <w:r w:rsidRPr="000030B8">
        <w:t xml:space="preserve">Муниципальные учреждения представляют отчеты о выполнении муниципального задания в срок не позднее 1 </w:t>
      </w:r>
      <w:r>
        <w:t>февраля</w:t>
      </w:r>
      <w:r w:rsidRPr="000030B8">
        <w:t xml:space="preserve">  года, следующего за отчетным г</w:t>
      </w:r>
      <w:r>
        <w:t>одом.</w:t>
      </w:r>
    </w:p>
    <w:p w:rsidR="00816C9F" w:rsidRPr="00816C9F" w:rsidRDefault="00816C9F" w:rsidP="00816C9F">
      <w:pPr>
        <w:ind w:firstLine="708"/>
        <w:rPr>
          <w:b/>
        </w:rPr>
      </w:pPr>
      <w:r w:rsidRPr="00816C9F">
        <w:rPr>
          <w:b/>
        </w:rPr>
        <w:t xml:space="preserve">1.3. Иные требования к отчетности об исполнении муниципального задания </w:t>
      </w:r>
    </w:p>
    <w:p w:rsidR="00816C9F" w:rsidRPr="00084FFA" w:rsidRDefault="00816C9F" w:rsidP="00816C9F">
      <w:r>
        <w:t xml:space="preserve">Отчет предоставляется строго по форме, указанной в данном муниципальном задании. </w:t>
      </w:r>
      <w:r w:rsidRPr="00084FFA">
        <w:t xml:space="preserve">Вместе с отчетом о выполнении муниципального задания </w:t>
      </w:r>
      <w:r>
        <w:t xml:space="preserve">учреждение представляет </w:t>
      </w:r>
      <w:r w:rsidRPr="00084FFA">
        <w:t>пояснительную записку о выполнении или обоснование невыполнения показателей деятельности, а также отчет о проведенном выборочном опросе (анкетировании) получателей услуг об их удовлетворенности качеством и доступностью предоставляемых услуг.</w:t>
      </w:r>
    </w:p>
    <w:p w:rsidR="00816C9F" w:rsidRPr="00816C9F" w:rsidRDefault="00816C9F" w:rsidP="00816C9F">
      <w:pPr>
        <w:autoSpaceDE w:val="0"/>
        <w:autoSpaceDN w:val="0"/>
        <w:adjustRightInd w:val="0"/>
        <w:ind w:firstLine="708"/>
        <w:outlineLvl w:val="4"/>
        <w:rPr>
          <w:b/>
        </w:rPr>
      </w:pPr>
    </w:p>
    <w:p w:rsidR="00816C9F" w:rsidRPr="00816C9F" w:rsidRDefault="00816C9F" w:rsidP="00816C9F">
      <w:pPr>
        <w:autoSpaceDE w:val="0"/>
        <w:autoSpaceDN w:val="0"/>
        <w:adjustRightInd w:val="0"/>
        <w:ind w:firstLine="708"/>
        <w:outlineLvl w:val="4"/>
        <w:rPr>
          <w:b/>
        </w:rPr>
      </w:pPr>
      <w:r w:rsidRPr="00816C9F">
        <w:rPr>
          <w:b/>
        </w:rPr>
        <w:t xml:space="preserve">2. Порядок </w:t>
      </w:r>
      <w:proofErr w:type="gramStart"/>
      <w:r w:rsidRPr="00816C9F">
        <w:rPr>
          <w:b/>
        </w:rPr>
        <w:t>контроля за</w:t>
      </w:r>
      <w:proofErr w:type="gramEnd"/>
      <w:r w:rsidRPr="00816C9F">
        <w:rPr>
          <w:b/>
        </w:rPr>
        <w:t xml:space="preserve"> исполнением муниципального задания</w:t>
      </w:r>
    </w:p>
    <w:p w:rsidR="00816C9F" w:rsidRPr="00212BA4" w:rsidRDefault="00816C9F" w:rsidP="00816C9F">
      <w:pPr>
        <w:autoSpaceDE w:val="0"/>
        <w:autoSpaceDN w:val="0"/>
        <w:adjustRightInd w:val="0"/>
        <w:ind w:firstLine="540"/>
      </w:pPr>
      <w:proofErr w:type="gramStart"/>
      <w:r w:rsidRPr="00212BA4">
        <w:t>Контроль за</w:t>
      </w:r>
      <w:proofErr w:type="gramEnd"/>
      <w:r w:rsidRPr="00212BA4">
        <w:t xml:space="preserve"> исполнением </w:t>
      </w:r>
      <w:r>
        <w:t xml:space="preserve">муниципального задания </w:t>
      </w:r>
      <w:r w:rsidRPr="00212BA4">
        <w:t>осуществля</w:t>
      </w:r>
      <w:r>
        <w:t>е</w:t>
      </w:r>
      <w:r w:rsidRPr="00212BA4">
        <w:t>тся на основе следующих показателей:</w:t>
      </w:r>
    </w:p>
    <w:p w:rsidR="00816C9F" w:rsidRDefault="00816C9F" w:rsidP="00816C9F">
      <w:pPr>
        <w:autoSpaceDE w:val="0"/>
        <w:autoSpaceDN w:val="0"/>
        <w:adjustRightInd w:val="0"/>
        <w:ind w:firstLine="540"/>
      </w:pPr>
      <w:r>
        <w:t>1. полнота и эффективность использования средств бюджета Лихославльского района,</w:t>
      </w:r>
    </w:p>
    <w:p w:rsidR="00816C9F" w:rsidRDefault="00816C9F" w:rsidP="00816C9F">
      <w:pPr>
        <w:autoSpaceDE w:val="0"/>
        <w:autoSpaceDN w:val="0"/>
        <w:adjustRightInd w:val="0"/>
        <w:ind w:firstLine="540"/>
      </w:pPr>
      <w:r>
        <w:t>2. количество потребителей муниципальной услуги,</w:t>
      </w:r>
    </w:p>
    <w:p w:rsidR="00816C9F" w:rsidRDefault="00816C9F" w:rsidP="00816C9F">
      <w:pPr>
        <w:autoSpaceDE w:val="0"/>
        <w:autoSpaceDN w:val="0"/>
        <w:adjustRightInd w:val="0"/>
        <w:ind w:firstLine="540"/>
      </w:pPr>
      <w:r>
        <w:t>3. качество оказания муниципальной услуги (количественные характеристики качественных показателей).</w:t>
      </w:r>
    </w:p>
    <w:p w:rsidR="00816C9F" w:rsidRDefault="00816C9F" w:rsidP="00816C9F">
      <w:pPr>
        <w:autoSpaceDE w:val="0"/>
        <w:autoSpaceDN w:val="0"/>
        <w:adjustRightInd w:val="0"/>
        <w:ind w:firstLine="540"/>
      </w:pPr>
      <w:r>
        <w:t>Мониторинг исполнения муниципального задания осуществляется отделом образования администрации Лихославльского района в сроки, установленные Отделом образования администрации Лихославльского района.</w:t>
      </w:r>
    </w:p>
    <w:p w:rsidR="00816C9F" w:rsidRDefault="00816C9F" w:rsidP="00816C9F">
      <w:pPr>
        <w:autoSpaceDE w:val="0"/>
        <w:autoSpaceDN w:val="0"/>
        <w:adjustRightInd w:val="0"/>
        <w:ind w:firstLine="540"/>
      </w:pPr>
    </w:p>
    <w:tbl>
      <w:tblPr>
        <w:tblW w:w="15120" w:type="dxa"/>
        <w:tblInd w:w="5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4920"/>
        <w:gridCol w:w="4800"/>
      </w:tblGrid>
      <w:tr w:rsidR="00816C9F" w:rsidTr="008A1F6F">
        <w:trPr>
          <w:cantSplit/>
          <w:trHeight w:val="480"/>
          <w:tblHeader/>
        </w:trPr>
        <w:tc>
          <w:tcPr>
            <w:tcW w:w="5400" w:type="dxa"/>
            <w:vAlign w:val="center"/>
          </w:tcPr>
          <w:p w:rsidR="00816C9F" w:rsidRDefault="00816C9F" w:rsidP="008A1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4920" w:type="dxa"/>
            <w:vAlign w:val="center"/>
          </w:tcPr>
          <w:p w:rsidR="00816C9F" w:rsidRDefault="00816C9F" w:rsidP="008A1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4800" w:type="dxa"/>
            <w:vAlign w:val="center"/>
          </w:tcPr>
          <w:p w:rsidR="00816C9F" w:rsidRDefault="00816C9F" w:rsidP="008A1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r w:rsidRPr="00C32B3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52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587">
              <w:rPr>
                <w:rFonts w:ascii="Times New Roman" w:hAnsi="Times New Roman" w:cs="Times New Roman"/>
                <w:sz w:val="24"/>
                <w:szCs w:val="24"/>
              </w:rPr>
              <w:t>Лихославльского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муниципального задания</w:t>
            </w:r>
          </w:p>
        </w:tc>
      </w:tr>
      <w:tr w:rsidR="00816C9F" w:rsidTr="008A1F6F">
        <w:trPr>
          <w:cantSplit/>
          <w:trHeight w:val="240"/>
        </w:trPr>
        <w:tc>
          <w:tcPr>
            <w:tcW w:w="5400" w:type="dxa"/>
          </w:tcPr>
          <w:p w:rsidR="00816C9F" w:rsidRDefault="00816C9F" w:rsidP="008A1F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8">
              <w:rPr>
                <w:rFonts w:ascii="Times New Roman" w:hAnsi="Times New Roman" w:cs="Times New Roman"/>
                <w:i/>
                <w:sz w:val="24"/>
                <w:szCs w:val="24"/>
              </w:rPr>
              <w:t>Внутренний контроль</w:t>
            </w:r>
            <w:r w:rsidRPr="00AF0F98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руководителем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</w:t>
            </w:r>
            <w:r w:rsidRPr="00AF0F9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его заместителями:</w:t>
            </w:r>
          </w:p>
          <w:p w:rsidR="00816C9F" w:rsidRPr="00AF0F98" w:rsidRDefault="00816C9F" w:rsidP="008A1F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8">
              <w:rPr>
                <w:rFonts w:ascii="Times New Roman" w:hAnsi="Times New Roman" w:cs="Times New Roman"/>
                <w:sz w:val="24"/>
                <w:szCs w:val="24"/>
              </w:rPr>
              <w:t xml:space="preserve">1)оперативный контроль </w:t>
            </w:r>
          </w:p>
          <w:p w:rsidR="00816C9F" w:rsidRDefault="00816C9F" w:rsidP="008A1F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9F" w:rsidRPr="00AF0F98" w:rsidRDefault="00816C9F" w:rsidP="008A1F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8">
              <w:rPr>
                <w:rFonts w:ascii="Times New Roman" w:hAnsi="Times New Roman" w:cs="Times New Roman"/>
                <w:sz w:val="24"/>
                <w:szCs w:val="24"/>
              </w:rPr>
              <w:t>2)контроль итоговый (по итогам полугодия и года);</w:t>
            </w:r>
          </w:p>
          <w:p w:rsidR="00816C9F" w:rsidRPr="00AF0F98" w:rsidRDefault="00816C9F" w:rsidP="008A1F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8">
              <w:rPr>
                <w:rFonts w:ascii="Times New Roman" w:hAnsi="Times New Roman" w:cs="Times New Roman"/>
                <w:sz w:val="24"/>
                <w:szCs w:val="24"/>
              </w:rPr>
              <w:t>3)тематический контроль.</w:t>
            </w:r>
          </w:p>
        </w:tc>
        <w:tc>
          <w:tcPr>
            <w:tcW w:w="4920" w:type="dxa"/>
          </w:tcPr>
          <w:p w:rsidR="00816C9F" w:rsidRDefault="00816C9F" w:rsidP="008A1F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9F" w:rsidRDefault="00816C9F" w:rsidP="008A1F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9F" w:rsidRPr="00AF0F98" w:rsidRDefault="00816C9F" w:rsidP="008A1F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8">
              <w:rPr>
                <w:rFonts w:ascii="Times New Roman" w:hAnsi="Times New Roman" w:cs="Times New Roman"/>
                <w:sz w:val="24"/>
                <w:szCs w:val="24"/>
              </w:rPr>
              <w:t>По конкретному обращению Заявителя либо другого заинтересованного лица.</w:t>
            </w:r>
          </w:p>
          <w:p w:rsidR="00816C9F" w:rsidRPr="00AF0F98" w:rsidRDefault="00816C9F" w:rsidP="008A1F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C9F" w:rsidRPr="00AF0F98" w:rsidRDefault="00816C9F" w:rsidP="008A1F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0F98">
              <w:rPr>
                <w:rFonts w:ascii="Times New Roman" w:hAnsi="Times New Roman" w:cs="Times New Roman"/>
                <w:sz w:val="24"/>
                <w:szCs w:val="24"/>
              </w:rPr>
              <w:t>Подготовка учреждений к работе в летний период, подготовка к учебному году и т.п.).</w:t>
            </w:r>
            <w:proofErr w:type="gramEnd"/>
          </w:p>
        </w:tc>
        <w:tc>
          <w:tcPr>
            <w:tcW w:w="4800" w:type="dxa"/>
          </w:tcPr>
          <w:p w:rsidR="00816C9F" w:rsidRDefault="00816C9F" w:rsidP="008A1F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9F" w:rsidTr="008A1F6F">
        <w:trPr>
          <w:cantSplit/>
          <w:trHeight w:val="240"/>
        </w:trPr>
        <w:tc>
          <w:tcPr>
            <w:tcW w:w="5400" w:type="dxa"/>
          </w:tcPr>
          <w:p w:rsidR="00816C9F" w:rsidRPr="00AF0F98" w:rsidRDefault="00816C9F" w:rsidP="008A1F6F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F9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Внешний контроль:</w:t>
            </w:r>
          </w:p>
          <w:p w:rsidR="00816C9F" w:rsidRPr="00AF0F98" w:rsidRDefault="00816C9F" w:rsidP="008A1F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8">
              <w:rPr>
                <w:rFonts w:ascii="Times New Roman" w:hAnsi="Times New Roman" w:cs="Times New Roman"/>
                <w:sz w:val="24"/>
                <w:szCs w:val="24"/>
              </w:rPr>
              <w:t>1)проведение мониторинга основных показателей работы за определенный период;</w:t>
            </w:r>
          </w:p>
          <w:p w:rsidR="00816C9F" w:rsidRPr="00AF0F98" w:rsidRDefault="00816C9F" w:rsidP="008A1F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8">
              <w:rPr>
                <w:rFonts w:ascii="Times New Roman" w:hAnsi="Times New Roman" w:cs="Times New Roman"/>
                <w:sz w:val="24"/>
                <w:szCs w:val="24"/>
              </w:rPr>
              <w:t xml:space="preserve">2)анализ обращений и жалоб граждан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образование </w:t>
            </w:r>
            <w:r w:rsidRPr="00AF0F9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DA36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F98">
              <w:rPr>
                <w:rFonts w:ascii="Times New Roman" w:hAnsi="Times New Roman" w:cs="Times New Roman"/>
                <w:sz w:val="24"/>
                <w:szCs w:val="24"/>
              </w:rPr>
              <w:t>Лихославльского</w:t>
            </w:r>
            <w:proofErr w:type="spellEnd"/>
            <w:r w:rsidRPr="00AF0F98">
              <w:rPr>
                <w:rFonts w:ascii="Times New Roman" w:hAnsi="Times New Roman" w:cs="Times New Roman"/>
                <w:sz w:val="24"/>
                <w:szCs w:val="24"/>
              </w:rPr>
              <w:t xml:space="preserve"> района, проведение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816C9F" w:rsidRPr="00AF0F98" w:rsidRDefault="00816C9F" w:rsidP="008A1F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8">
              <w:rPr>
                <w:rFonts w:ascii="Times New Roman" w:hAnsi="Times New Roman" w:cs="Times New Roman"/>
                <w:sz w:val="24"/>
                <w:szCs w:val="24"/>
              </w:rPr>
              <w:t>3)проведение контрольных мероприятий.</w:t>
            </w:r>
          </w:p>
        </w:tc>
        <w:tc>
          <w:tcPr>
            <w:tcW w:w="4920" w:type="dxa"/>
          </w:tcPr>
          <w:p w:rsidR="00816C9F" w:rsidRPr="00AF0F98" w:rsidRDefault="00816C9F" w:rsidP="008A1F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8">
              <w:rPr>
                <w:rFonts w:ascii="Times New Roman" w:hAnsi="Times New Roman" w:cs="Times New Roman"/>
                <w:sz w:val="24"/>
                <w:szCs w:val="24"/>
              </w:rPr>
              <w:t xml:space="preserve">Плановые проверки проводятся в соответствии с планом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образования </w:t>
            </w:r>
            <w:r w:rsidRPr="00AF0F9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52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F98">
              <w:rPr>
                <w:rFonts w:ascii="Times New Roman" w:hAnsi="Times New Roman" w:cs="Times New Roman"/>
                <w:sz w:val="24"/>
                <w:szCs w:val="24"/>
              </w:rPr>
              <w:t xml:space="preserve">Лихославльского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образования </w:t>
            </w:r>
            <w:r w:rsidRPr="00AF0F98">
              <w:rPr>
                <w:rFonts w:ascii="Times New Roman" w:hAnsi="Times New Roman" w:cs="Times New Roman"/>
                <w:sz w:val="24"/>
                <w:szCs w:val="24"/>
              </w:rPr>
              <w:t>Тверской области, государственных и муниципальных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0F98">
              <w:rPr>
                <w:rFonts w:ascii="Times New Roman" w:hAnsi="Times New Roman" w:cs="Times New Roman"/>
                <w:sz w:val="24"/>
                <w:szCs w:val="24"/>
              </w:rPr>
              <w:t xml:space="preserve"> наделенных контрольно-надзорными функциями.</w:t>
            </w:r>
          </w:p>
          <w:p w:rsidR="00816C9F" w:rsidRPr="00AF0F98" w:rsidRDefault="00816C9F" w:rsidP="008A1F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0F98">
              <w:rPr>
                <w:rFonts w:ascii="Times New Roman" w:hAnsi="Times New Roman" w:cs="Times New Roman"/>
                <w:sz w:val="24"/>
                <w:szCs w:val="24"/>
              </w:rPr>
              <w:t>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      </w:r>
          </w:p>
        </w:tc>
        <w:tc>
          <w:tcPr>
            <w:tcW w:w="4800" w:type="dxa"/>
          </w:tcPr>
          <w:p w:rsidR="00816C9F" w:rsidRDefault="00816C9F" w:rsidP="008A1F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 w:rsidRPr="00AF0F9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52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F98">
              <w:rPr>
                <w:rFonts w:ascii="Times New Roman" w:hAnsi="Times New Roman" w:cs="Times New Roman"/>
                <w:sz w:val="24"/>
                <w:szCs w:val="24"/>
              </w:rPr>
              <w:t>Лихославльского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16C9F" w:rsidRDefault="00816C9F" w:rsidP="008A1F6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</w:t>
            </w:r>
            <w:r w:rsidRPr="001C449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52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49D">
              <w:rPr>
                <w:rFonts w:ascii="Times New Roman" w:hAnsi="Times New Roman" w:cs="Times New Roman"/>
                <w:sz w:val="24"/>
                <w:szCs w:val="24"/>
              </w:rPr>
              <w:t>Лихославльского района</w:t>
            </w:r>
          </w:p>
        </w:tc>
      </w:tr>
    </w:tbl>
    <w:p w:rsidR="00816C9F" w:rsidRPr="00816C9F" w:rsidRDefault="00816C9F" w:rsidP="007E7726">
      <w:pPr>
        <w:ind w:firstLine="0"/>
        <w:rPr>
          <w:b/>
        </w:rPr>
      </w:pPr>
      <w:r w:rsidRPr="00816C9F">
        <w:rPr>
          <w:b/>
        </w:rPr>
        <w:t xml:space="preserve">3. Основания  для  досрочного  прекращения исполнения  муниципального задания </w:t>
      </w:r>
    </w:p>
    <w:p w:rsidR="00816C9F" w:rsidRDefault="00816C9F" w:rsidP="00816C9F">
      <w:r>
        <w:t xml:space="preserve">1) </w:t>
      </w:r>
      <w:r w:rsidRPr="0075033A">
        <w:t xml:space="preserve">ликвидация </w:t>
      </w:r>
      <w:r>
        <w:t xml:space="preserve">образовательного </w:t>
      </w:r>
      <w:r w:rsidRPr="0075033A">
        <w:t>учреждения</w:t>
      </w:r>
      <w:r>
        <w:t>;</w:t>
      </w:r>
    </w:p>
    <w:p w:rsidR="00816C9F" w:rsidRDefault="00816C9F" w:rsidP="00816C9F">
      <w:r>
        <w:t xml:space="preserve">2) </w:t>
      </w:r>
      <w:r w:rsidRPr="0075033A">
        <w:t xml:space="preserve">прекращение действия лицензии на </w:t>
      </w:r>
      <w:proofErr w:type="gramStart"/>
      <w:r w:rsidRPr="0075033A">
        <w:t>право ведения</w:t>
      </w:r>
      <w:proofErr w:type="gramEnd"/>
      <w:r w:rsidRPr="0075033A">
        <w:t xml:space="preserve"> образовательной деятельност</w:t>
      </w:r>
      <w:r>
        <w:t>и по образовательным программам;</w:t>
      </w:r>
    </w:p>
    <w:p w:rsidR="00816C9F" w:rsidRDefault="00816C9F" w:rsidP="00816C9F">
      <w:r>
        <w:t xml:space="preserve">3) </w:t>
      </w:r>
      <w:r w:rsidRPr="00F16870">
        <w:t>создани</w:t>
      </w:r>
      <w:r>
        <w:t>е</w:t>
      </w:r>
      <w:r w:rsidRPr="00F16870">
        <w:t xml:space="preserve"> учреждения путём изменения существующего типа учреждения;</w:t>
      </w:r>
    </w:p>
    <w:p w:rsidR="00816C9F" w:rsidRDefault="00816C9F" w:rsidP="007E7726">
      <w:r>
        <w:t xml:space="preserve">4) </w:t>
      </w:r>
      <w:r w:rsidRPr="00301C03">
        <w:t>ины</w:t>
      </w:r>
      <w:r>
        <w:t>е</w:t>
      </w:r>
      <w:r w:rsidR="0055221C">
        <w:t xml:space="preserve"> </w:t>
      </w:r>
      <w:r>
        <w:t>основания</w:t>
      </w:r>
      <w:r w:rsidRPr="00301C03">
        <w:t xml:space="preserve"> в соответствии с действующим законодательством</w:t>
      </w:r>
      <w:r w:rsidR="007E7726">
        <w:t>.</w:t>
      </w:r>
    </w:p>
    <w:p w:rsidR="00816C9F" w:rsidRPr="00816C9F" w:rsidRDefault="00816C9F" w:rsidP="00816C9F">
      <w:pPr>
        <w:ind w:firstLine="708"/>
        <w:rPr>
          <w:b/>
        </w:rPr>
      </w:pPr>
      <w:r w:rsidRPr="00816C9F">
        <w:rPr>
          <w:b/>
        </w:rPr>
        <w:t>4. Иная информация, необходимая для исполнения (</w:t>
      </w:r>
      <w:proofErr w:type="gramStart"/>
      <w:r w:rsidRPr="00816C9F">
        <w:rPr>
          <w:b/>
        </w:rPr>
        <w:t>контроля за</w:t>
      </w:r>
      <w:proofErr w:type="gramEnd"/>
      <w:r w:rsidRPr="00816C9F">
        <w:rPr>
          <w:b/>
        </w:rPr>
        <w:t xml:space="preserve"> исполнением) муниципального задания </w:t>
      </w:r>
    </w:p>
    <w:p w:rsidR="00816C9F" w:rsidRDefault="00C26640" w:rsidP="00816C9F">
      <w:r>
        <w:t>4</w:t>
      </w:r>
      <w:r w:rsidR="00816C9F">
        <w:t>.1. Непосредственное предоставление муниципальной услуги – организация образовательного процесса.</w:t>
      </w:r>
    </w:p>
    <w:p w:rsidR="00816C9F" w:rsidRDefault="00816C9F" w:rsidP="00816C9F">
      <w:r>
        <w:t xml:space="preserve">Предоставление муниципальной услуги осуществляет персонал образовательного учреждения в соответствии со штатным расписанием, соответствующем типу и виду образовательного учреждения. </w:t>
      </w:r>
    </w:p>
    <w:p w:rsidR="00816C9F" w:rsidRDefault="00816C9F" w:rsidP="00816C9F">
      <w:r>
        <w:t>Ответственный за оказание муниципальной услуги – директор образовательного учреждения.</w:t>
      </w:r>
    </w:p>
    <w:p w:rsidR="00816C9F" w:rsidRDefault="00816C9F" w:rsidP="00816C9F">
      <w:r>
        <w:t>Содержание образования в образовательном учреждении определяется образовательной программой (образовательными программами), утверждаемой и реализуемой образовательным учреждением.</w:t>
      </w:r>
    </w:p>
    <w:p w:rsidR="00816C9F" w:rsidRDefault="00816C9F" w:rsidP="00816C9F">
      <w:proofErr w:type="gramStart"/>
      <w:r>
        <w:t>Основные общеобразовательные программы начального общего, основного общего и среднего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учреждения, образовательных потребностей и запросов обучающихся, воспитанников и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  <w:proofErr w:type="gramEnd"/>
    </w:p>
    <w:p w:rsidR="00816C9F" w:rsidRDefault="00816C9F" w:rsidP="00816C9F">
      <w:r>
        <w:t>Организация образовательного процесса в образовательном учреждении осуществляется в соответствии с образовательными программами и расписанием занятий.</w:t>
      </w:r>
    </w:p>
    <w:p w:rsidR="00816C9F" w:rsidRDefault="00816C9F" w:rsidP="007E7726">
      <w:r>
        <w:t>Образовательное учреждение самостоятельно в выборе системы оценок, формы, порядка и периодичности промеж</w:t>
      </w:r>
      <w:r w:rsidR="007E7726">
        <w:t>уточной аттестации обучающихся.</w:t>
      </w:r>
    </w:p>
    <w:p w:rsidR="00816C9F" w:rsidRDefault="00C26640" w:rsidP="00816C9F">
      <w:r>
        <w:t>4</w:t>
      </w:r>
      <w:r w:rsidR="00816C9F">
        <w:t>.2. Руководитель образовательного учреждения несет персональную ответственность за достоверность предоставляемой информации.</w:t>
      </w:r>
    </w:p>
    <w:p w:rsidR="00816C9F" w:rsidRDefault="00816C9F"/>
    <w:sectPr w:rsidR="00816C9F" w:rsidSect="00376844">
      <w:footerReference w:type="default" r:id="rId7"/>
      <w:pgSz w:w="16838" w:h="11906" w:orient="landscape"/>
      <w:pgMar w:top="716" w:right="720" w:bottom="720" w:left="720" w:header="427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726" w:rsidRDefault="00DE1726" w:rsidP="00376844">
      <w:r>
        <w:separator/>
      </w:r>
    </w:p>
  </w:endnote>
  <w:endnote w:type="continuationSeparator" w:id="0">
    <w:p w:rsidR="00DE1726" w:rsidRDefault="00DE1726" w:rsidP="00376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607" w:rsidRDefault="00B85416">
    <w:pPr>
      <w:pStyle w:val="a3"/>
      <w:jc w:val="center"/>
    </w:pPr>
    <w:r>
      <w:fldChar w:fldCharType="begin"/>
    </w:r>
    <w:r w:rsidR="000B6607">
      <w:instrText xml:space="preserve"> PAGE   \* MERGEFORMAT </w:instrText>
    </w:r>
    <w:r>
      <w:fldChar w:fldCharType="separate"/>
    </w:r>
    <w:r w:rsidR="00050DD6">
      <w:rPr>
        <w:noProof/>
      </w:rPr>
      <w:t>23</w:t>
    </w:r>
    <w:r>
      <w:rPr>
        <w:noProof/>
      </w:rPr>
      <w:fldChar w:fldCharType="end"/>
    </w:r>
  </w:p>
  <w:p w:rsidR="000B6607" w:rsidRDefault="000B660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726" w:rsidRDefault="00DE1726" w:rsidP="00376844">
      <w:r>
        <w:separator/>
      </w:r>
    </w:p>
  </w:footnote>
  <w:footnote w:type="continuationSeparator" w:id="0">
    <w:p w:rsidR="00DE1726" w:rsidRDefault="00DE1726" w:rsidP="003768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AC979A2"/>
    <w:multiLevelType w:val="hybridMultilevel"/>
    <w:tmpl w:val="2D5C94CE"/>
    <w:name w:val="WW8Num3222222"/>
    <w:lvl w:ilvl="0" w:tplc="69404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2212C"/>
    <w:multiLevelType w:val="hybridMultilevel"/>
    <w:tmpl w:val="8B7810CC"/>
    <w:name w:val="WW8Num32"/>
    <w:lvl w:ilvl="0" w:tplc="5C2A3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E4D9E"/>
    <w:multiLevelType w:val="hybridMultilevel"/>
    <w:tmpl w:val="C11AB35A"/>
    <w:name w:val="WW8Num523"/>
    <w:lvl w:ilvl="0" w:tplc="EB36110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2158F"/>
    <w:multiLevelType w:val="multilevel"/>
    <w:tmpl w:val="90CA0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7">
    <w:nsid w:val="1C150539"/>
    <w:multiLevelType w:val="hybridMultilevel"/>
    <w:tmpl w:val="18C21A64"/>
    <w:name w:val="WW8Num72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C4417A"/>
    <w:multiLevelType w:val="hybridMultilevel"/>
    <w:tmpl w:val="4F5ABCB8"/>
    <w:name w:val="WW8Num322222222222222"/>
    <w:lvl w:ilvl="0" w:tplc="EDBCDE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F5721"/>
    <w:multiLevelType w:val="hybridMultilevel"/>
    <w:tmpl w:val="3A5080C8"/>
    <w:name w:val="WW8Num522"/>
    <w:lvl w:ilvl="0" w:tplc="74FA1232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545C2"/>
    <w:multiLevelType w:val="hybridMultilevel"/>
    <w:tmpl w:val="EC9E28DC"/>
    <w:name w:val="WW8Num53"/>
    <w:lvl w:ilvl="0" w:tplc="A998DF9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B43DD"/>
    <w:multiLevelType w:val="hybridMultilevel"/>
    <w:tmpl w:val="8A242942"/>
    <w:name w:val="WW8Num32222"/>
    <w:lvl w:ilvl="0" w:tplc="B45CD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AE5EE8"/>
    <w:multiLevelType w:val="hybridMultilevel"/>
    <w:tmpl w:val="719E4E8C"/>
    <w:name w:val="WW8Num3222222222222"/>
    <w:lvl w:ilvl="0" w:tplc="687E07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0377A"/>
    <w:multiLevelType w:val="hybridMultilevel"/>
    <w:tmpl w:val="010ED398"/>
    <w:name w:val="WW8Num5222"/>
    <w:lvl w:ilvl="0" w:tplc="2AB26118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1271D"/>
    <w:multiLevelType w:val="hybridMultilevel"/>
    <w:tmpl w:val="78F0F476"/>
    <w:name w:val="WW8Num32222222"/>
    <w:lvl w:ilvl="0" w:tplc="A77CEC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B11FA"/>
    <w:multiLevelType w:val="hybridMultilevel"/>
    <w:tmpl w:val="8744C024"/>
    <w:name w:val="WW8Num52"/>
    <w:lvl w:ilvl="0" w:tplc="001EF2C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350CE"/>
    <w:multiLevelType w:val="hybridMultilevel"/>
    <w:tmpl w:val="5C3A95DC"/>
    <w:name w:val="WW8Num32222222222"/>
    <w:lvl w:ilvl="0" w:tplc="6358B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61B48"/>
    <w:multiLevelType w:val="hybridMultilevel"/>
    <w:tmpl w:val="9FBA247C"/>
    <w:name w:val="WW8Num22"/>
    <w:lvl w:ilvl="0" w:tplc="8B5CC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45908"/>
    <w:multiLevelType w:val="hybridMultilevel"/>
    <w:tmpl w:val="B8E6084E"/>
    <w:name w:val="WW8Num32222222222222"/>
    <w:lvl w:ilvl="0" w:tplc="67907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96919"/>
    <w:multiLevelType w:val="hybridMultilevel"/>
    <w:tmpl w:val="449C6A7A"/>
    <w:name w:val="WW8Num322"/>
    <w:lvl w:ilvl="0" w:tplc="3B4422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541AC"/>
    <w:multiLevelType w:val="hybridMultilevel"/>
    <w:tmpl w:val="55980C04"/>
    <w:name w:val="WW8Num322222222"/>
    <w:lvl w:ilvl="0" w:tplc="854C44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76D6A"/>
    <w:multiLevelType w:val="hybridMultilevel"/>
    <w:tmpl w:val="E05A7B22"/>
    <w:lvl w:ilvl="0" w:tplc="A7B20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795428"/>
    <w:multiLevelType w:val="hybridMultilevel"/>
    <w:tmpl w:val="B0229FB0"/>
    <w:name w:val="WW8Num3222"/>
    <w:lvl w:ilvl="0" w:tplc="BAD65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44ED2"/>
    <w:multiLevelType w:val="hybridMultilevel"/>
    <w:tmpl w:val="3BA4607E"/>
    <w:name w:val="WW8Num3222222222"/>
    <w:lvl w:ilvl="0" w:tplc="A832F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F2E0B"/>
    <w:multiLevelType w:val="multilevel"/>
    <w:tmpl w:val="2EDC0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9"/>
        </w:tabs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16"/>
        </w:tabs>
        <w:ind w:left="3816" w:hanging="1800"/>
      </w:pPr>
      <w:rPr>
        <w:rFonts w:hint="default"/>
      </w:rPr>
    </w:lvl>
  </w:abstractNum>
  <w:abstractNum w:abstractNumId="25">
    <w:nsid w:val="7AF2744F"/>
    <w:multiLevelType w:val="hybridMultilevel"/>
    <w:tmpl w:val="A67094C4"/>
    <w:name w:val="WW8Num322222222222"/>
    <w:lvl w:ilvl="0" w:tplc="D2E2AF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F321E1"/>
    <w:multiLevelType w:val="hybridMultilevel"/>
    <w:tmpl w:val="FE78D8FC"/>
    <w:name w:val="WW8Num322222"/>
    <w:lvl w:ilvl="0" w:tplc="AD807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21"/>
  </w:num>
  <w:num w:numId="4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844"/>
    <w:rsid w:val="00002E20"/>
    <w:rsid w:val="0000385B"/>
    <w:rsid w:val="00004A1F"/>
    <w:rsid w:val="00006550"/>
    <w:rsid w:val="00017774"/>
    <w:rsid w:val="00024814"/>
    <w:rsid w:val="00041906"/>
    <w:rsid w:val="0005039B"/>
    <w:rsid w:val="00050DD6"/>
    <w:rsid w:val="00053BFA"/>
    <w:rsid w:val="00066965"/>
    <w:rsid w:val="00071769"/>
    <w:rsid w:val="00073865"/>
    <w:rsid w:val="00076069"/>
    <w:rsid w:val="000B4EA7"/>
    <w:rsid w:val="000B6607"/>
    <w:rsid w:val="000B66E7"/>
    <w:rsid w:val="00103D20"/>
    <w:rsid w:val="001410AD"/>
    <w:rsid w:val="00153FD3"/>
    <w:rsid w:val="001637F5"/>
    <w:rsid w:val="00177CBA"/>
    <w:rsid w:val="00182455"/>
    <w:rsid w:val="001B5C9E"/>
    <w:rsid w:val="001D7CF5"/>
    <w:rsid w:val="001E02C1"/>
    <w:rsid w:val="00213809"/>
    <w:rsid w:val="00216DC0"/>
    <w:rsid w:val="00225522"/>
    <w:rsid w:val="00233A8B"/>
    <w:rsid w:val="002604A6"/>
    <w:rsid w:val="00270791"/>
    <w:rsid w:val="002A29A7"/>
    <w:rsid w:val="002B6092"/>
    <w:rsid w:val="002C1160"/>
    <w:rsid w:val="002D3EA7"/>
    <w:rsid w:val="002E0D9E"/>
    <w:rsid w:val="002F14B5"/>
    <w:rsid w:val="002F1FA9"/>
    <w:rsid w:val="003055EE"/>
    <w:rsid w:val="00362281"/>
    <w:rsid w:val="003718A9"/>
    <w:rsid w:val="00376059"/>
    <w:rsid w:val="00376844"/>
    <w:rsid w:val="003C54DC"/>
    <w:rsid w:val="003E56D6"/>
    <w:rsid w:val="00416845"/>
    <w:rsid w:val="00421E57"/>
    <w:rsid w:val="00481241"/>
    <w:rsid w:val="00481D6A"/>
    <w:rsid w:val="00484E61"/>
    <w:rsid w:val="0048517D"/>
    <w:rsid w:val="00486A21"/>
    <w:rsid w:val="004E4D74"/>
    <w:rsid w:val="004F54AA"/>
    <w:rsid w:val="00505B4C"/>
    <w:rsid w:val="0052135B"/>
    <w:rsid w:val="00521B11"/>
    <w:rsid w:val="00522288"/>
    <w:rsid w:val="0052310E"/>
    <w:rsid w:val="005252C6"/>
    <w:rsid w:val="0053647A"/>
    <w:rsid w:val="00550A82"/>
    <w:rsid w:val="0055221C"/>
    <w:rsid w:val="00571E53"/>
    <w:rsid w:val="00584492"/>
    <w:rsid w:val="005B6EE7"/>
    <w:rsid w:val="005D0E00"/>
    <w:rsid w:val="005D2EEB"/>
    <w:rsid w:val="005F0FF9"/>
    <w:rsid w:val="005F6CAA"/>
    <w:rsid w:val="00611C1C"/>
    <w:rsid w:val="00616F4F"/>
    <w:rsid w:val="0062265B"/>
    <w:rsid w:val="00631302"/>
    <w:rsid w:val="00642C35"/>
    <w:rsid w:val="00663699"/>
    <w:rsid w:val="00674A39"/>
    <w:rsid w:val="00683A71"/>
    <w:rsid w:val="006B76F9"/>
    <w:rsid w:val="006B7FAE"/>
    <w:rsid w:val="006C4C4D"/>
    <w:rsid w:val="006F582D"/>
    <w:rsid w:val="00702621"/>
    <w:rsid w:val="00713168"/>
    <w:rsid w:val="007149AC"/>
    <w:rsid w:val="007264E9"/>
    <w:rsid w:val="0074476A"/>
    <w:rsid w:val="007A1066"/>
    <w:rsid w:val="007A18F1"/>
    <w:rsid w:val="007A5A4C"/>
    <w:rsid w:val="007A7257"/>
    <w:rsid w:val="007C073E"/>
    <w:rsid w:val="007C43F5"/>
    <w:rsid w:val="007C5E0B"/>
    <w:rsid w:val="007E7726"/>
    <w:rsid w:val="007F277C"/>
    <w:rsid w:val="00806516"/>
    <w:rsid w:val="00816C9F"/>
    <w:rsid w:val="00826819"/>
    <w:rsid w:val="00841CD2"/>
    <w:rsid w:val="0085708B"/>
    <w:rsid w:val="0089140E"/>
    <w:rsid w:val="008A1C66"/>
    <w:rsid w:val="008A1F6F"/>
    <w:rsid w:val="008F14EA"/>
    <w:rsid w:val="008F2C2C"/>
    <w:rsid w:val="008F4870"/>
    <w:rsid w:val="00950D0C"/>
    <w:rsid w:val="00963834"/>
    <w:rsid w:val="00967A9D"/>
    <w:rsid w:val="009725AF"/>
    <w:rsid w:val="009A5C37"/>
    <w:rsid w:val="009B1034"/>
    <w:rsid w:val="009B34F4"/>
    <w:rsid w:val="009B4C86"/>
    <w:rsid w:val="009D2272"/>
    <w:rsid w:val="009E68E0"/>
    <w:rsid w:val="009F0609"/>
    <w:rsid w:val="00A036F6"/>
    <w:rsid w:val="00A21D4F"/>
    <w:rsid w:val="00A356A4"/>
    <w:rsid w:val="00A44192"/>
    <w:rsid w:val="00A573CB"/>
    <w:rsid w:val="00A61ED5"/>
    <w:rsid w:val="00A64DCC"/>
    <w:rsid w:val="00A71790"/>
    <w:rsid w:val="00A75CF5"/>
    <w:rsid w:val="00AC0556"/>
    <w:rsid w:val="00AC3B60"/>
    <w:rsid w:val="00B02B92"/>
    <w:rsid w:val="00B11E72"/>
    <w:rsid w:val="00B179FA"/>
    <w:rsid w:val="00B317A3"/>
    <w:rsid w:val="00B5722E"/>
    <w:rsid w:val="00B57C86"/>
    <w:rsid w:val="00B703F1"/>
    <w:rsid w:val="00B85416"/>
    <w:rsid w:val="00B8621B"/>
    <w:rsid w:val="00B86CC3"/>
    <w:rsid w:val="00B9449D"/>
    <w:rsid w:val="00B95B73"/>
    <w:rsid w:val="00BB3FD1"/>
    <w:rsid w:val="00BD29F9"/>
    <w:rsid w:val="00BD46B3"/>
    <w:rsid w:val="00C150D8"/>
    <w:rsid w:val="00C26640"/>
    <w:rsid w:val="00C465A1"/>
    <w:rsid w:val="00C571CA"/>
    <w:rsid w:val="00CD635A"/>
    <w:rsid w:val="00CE3811"/>
    <w:rsid w:val="00CE3D07"/>
    <w:rsid w:val="00CE52BF"/>
    <w:rsid w:val="00CF3B0B"/>
    <w:rsid w:val="00CF59CA"/>
    <w:rsid w:val="00D06FA0"/>
    <w:rsid w:val="00D07DB8"/>
    <w:rsid w:val="00D22B23"/>
    <w:rsid w:val="00D2610C"/>
    <w:rsid w:val="00D34993"/>
    <w:rsid w:val="00D37D9C"/>
    <w:rsid w:val="00D7635E"/>
    <w:rsid w:val="00DA3642"/>
    <w:rsid w:val="00DC52BC"/>
    <w:rsid w:val="00DE1726"/>
    <w:rsid w:val="00DE612B"/>
    <w:rsid w:val="00E1275A"/>
    <w:rsid w:val="00E2201A"/>
    <w:rsid w:val="00E27D5B"/>
    <w:rsid w:val="00E56F8B"/>
    <w:rsid w:val="00E602E8"/>
    <w:rsid w:val="00E67723"/>
    <w:rsid w:val="00E70362"/>
    <w:rsid w:val="00E72955"/>
    <w:rsid w:val="00E85631"/>
    <w:rsid w:val="00EB56D9"/>
    <w:rsid w:val="00EC0065"/>
    <w:rsid w:val="00EC7A92"/>
    <w:rsid w:val="00EE1CC1"/>
    <w:rsid w:val="00EE2B57"/>
    <w:rsid w:val="00EE2C9C"/>
    <w:rsid w:val="00F2161C"/>
    <w:rsid w:val="00F60024"/>
    <w:rsid w:val="00F61DC7"/>
    <w:rsid w:val="00F87089"/>
    <w:rsid w:val="00FA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44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376844"/>
    <w:pPr>
      <w:spacing w:before="240" w:after="60"/>
      <w:ind w:firstLine="0"/>
      <w:jc w:val="left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376844"/>
    <w:rPr>
      <w:rFonts w:ascii="Arial" w:eastAsia="Times New Roman" w:hAnsi="Arial" w:cs="Times New Roman"/>
    </w:rPr>
  </w:style>
  <w:style w:type="paragraph" w:customStyle="1" w:styleId="ConsPlusTitle">
    <w:name w:val="ConsPlusTitle"/>
    <w:rsid w:val="0037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3768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768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Стиль1"/>
    <w:basedOn w:val="a"/>
    <w:rsid w:val="00376844"/>
    <w:pPr>
      <w:autoSpaceDE w:val="0"/>
      <w:autoSpaceDN w:val="0"/>
      <w:adjustRightInd w:val="0"/>
    </w:pPr>
  </w:style>
  <w:style w:type="paragraph" w:styleId="HTML">
    <w:name w:val="HTML Preformatted"/>
    <w:basedOn w:val="a"/>
    <w:link w:val="HTML0"/>
    <w:rsid w:val="00376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768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768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3768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6844"/>
  </w:style>
  <w:style w:type="table" w:styleId="a6">
    <w:name w:val="Table Grid"/>
    <w:basedOn w:val="a1"/>
    <w:rsid w:val="003768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684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rsid w:val="00376844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8">
    <w:name w:val="Верхний колонтитул Знак"/>
    <w:link w:val="a7"/>
    <w:rsid w:val="003768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rsid w:val="00376844"/>
    <w:rPr>
      <w:vertAlign w:val="superscript"/>
    </w:rPr>
  </w:style>
  <w:style w:type="paragraph" w:styleId="aa">
    <w:name w:val="Normal (Web)"/>
    <w:basedOn w:val="a"/>
    <w:rsid w:val="00376844"/>
    <w:pPr>
      <w:spacing w:before="100" w:beforeAutospacing="1" w:after="100" w:afterAutospacing="1"/>
      <w:ind w:firstLine="0"/>
      <w:jc w:val="left"/>
    </w:pPr>
  </w:style>
  <w:style w:type="character" w:customStyle="1" w:styleId="10">
    <w:name w:val="Основной шрифт абзаца1"/>
    <w:rsid w:val="00376844"/>
  </w:style>
  <w:style w:type="character" w:customStyle="1" w:styleId="ab">
    <w:name w:val="Символ сноски"/>
    <w:rsid w:val="00376844"/>
    <w:rPr>
      <w:vertAlign w:val="superscript"/>
    </w:rPr>
  </w:style>
  <w:style w:type="character" w:styleId="ac">
    <w:name w:val="endnote reference"/>
    <w:rsid w:val="00376844"/>
    <w:rPr>
      <w:vertAlign w:val="superscript"/>
    </w:rPr>
  </w:style>
  <w:style w:type="character" w:customStyle="1" w:styleId="ad">
    <w:name w:val="Символы концевой сноски"/>
    <w:rsid w:val="00376844"/>
  </w:style>
  <w:style w:type="paragraph" w:customStyle="1" w:styleId="11">
    <w:name w:val="Заголовок1"/>
    <w:basedOn w:val="a"/>
    <w:next w:val="ae"/>
    <w:rsid w:val="00376844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styleId="ae">
    <w:name w:val="Body Text"/>
    <w:basedOn w:val="a"/>
    <w:link w:val="af"/>
    <w:rsid w:val="00376844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link w:val="ae"/>
    <w:rsid w:val="003768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e"/>
    <w:rsid w:val="00376844"/>
  </w:style>
  <w:style w:type="paragraph" w:customStyle="1" w:styleId="12">
    <w:name w:val="Название1"/>
    <w:basedOn w:val="a"/>
    <w:rsid w:val="00376844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rsid w:val="00376844"/>
    <w:pPr>
      <w:suppressLineNumbers/>
      <w:suppressAutoHyphens/>
    </w:pPr>
    <w:rPr>
      <w:lang w:eastAsia="ar-SA"/>
    </w:rPr>
  </w:style>
  <w:style w:type="paragraph" w:customStyle="1" w:styleId="2">
    <w:name w:val="Знак2 Знак Знак Знак Знак"/>
    <w:basedOn w:val="a"/>
    <w:rsid w:val="00376844"/>
    <w:pPr>
      <w:suppressAutoHyphens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ar-SA"/>
    </w:rPr>
  </w:style>
  <w:style w:type="paragraph" w:styleId="af1">
    <w:name w:val="footnote text"/>
    <w:basedOn w:val="a"/>
    <w:link w:val="af2"/>
    <w:rsid w:val="00376844"/>
    <w:pPr>
      <w:suppressAutoHyphens/>
    </w:pPr>
    <w:rPr>
      <w:sz w:val="20"/>
      <w:szCs w:val="20"/>
      <w:lang w:eastAsia="ar-SA"/>
    </w:rPr>
  </w:style>
  <w:style w:type="character" w:customStyle="1" w:styleId="af2">
    <w:name w:val="Текст сноски Знак"/>
    <w:link w:val="af1"/>
    <w:rsid w:val="003768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376844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376844"/>
    <w:pPr>
      <w:jc w:val="center"/>
    </w:pPr>
    <w:rPr>
      <w:b/>
      <w:bCs/>
    </w:rPr>
  </w:style>
  <w:style w:type="paragraph" w:customStyle="1" w:styleId="af5">
    <w:name w:val="Содержимое врезки"/>
    <w:basedOn w:val="ae"/>
    <w:rsid w:val="00376844"/>
  </w:style>
  <w:style w:type="paragraph" w:styleId="af6">
    <w:name w:val="Balloon Text"/>
    <w:basedOn w:val="a"/>
    <w:link w:val="af7"/>
    <w:rsid w:val="00376844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3768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0">
    <w:name w:val="Знак2 Знак Знак Знак"/>
    <w:basedOn w:val="a"/>
    <w:rsid w:val="0037684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8">
    <w:name w:val="Hyperlink"/>
    <w:rsid w:val="00376844"/>
    <w:rPr>
      <w:color w:val="0000FF"/>
      <w:u w:val="single"/>
    </w:rPr>
  </w:style>
  <w:style w:type="paragraph" w:customStyle="1" w:styleId="21">
    <w:name w:val="Знак2 Знак Знак Знак"/>
    <w:basedOn w:val="a"/>
    <w:rsid w:val="0037684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9">
    <w:name w:val="Strong"/>
    <w:uiPriority w:val="22"/>
    <w:qFormat/>
    <w:rsid w:val="007A7257"/>
    <w:rPr>
      <w:b/>
      <w:bCs/>
    </w:rPr>
  </w:style>
  <w:style w:type="character" w:customStyle="1" w:styleId="s2">
    <w:name w:val="s2"/>
    <w:basedOn w:val="a0"/>
    <w:rsid w:val="00505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44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376844"/>
    <w:pPr>
      <w:spacing w:before="240" w:after="60"/>
      <w:ind w:firstLine="0"/>
      <w:jc w:val="left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376844"/>
    <w:rPr>
      <w:rFonts w:ascii="Arial" w:eastAsia="Times New Roman" w:hAnsi="Arial" w:cs="Times New Roman"/>
    </w:rPr>
  </w:style>
  <w:style w:type="paragraph" w:customStyle="1" w:styleId="ConsPlusTitle">
    <w:name w:val="ConsPlusTitle"/>
    <w:rsid w:val="0037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3768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3768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Стиль1"/>
    <w:basedOn w:val="a"/>
    <w:rsid w:val="00376844"/>
    <w:pPr>
      <w:autoSpaceDE w:val="0"/>
      <w:autoSpaceDN w:val="0"/>
      <w:adjustRightInd w:val="0"/>
    </w:pPr>
  </w:style>
  <w:style w:type="paragraph" w:styleId="HTML">
    <w:name w:val="HTML Preformatted"/>
    <w:basedOn w:val="a"/>
    <w:link w:val="HTML0"/>
    <w:rsid w:val="00376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768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768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3768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6844"/>
  </w:style>
  <w:style w:type="table" w:styleId="a6">
    <w:name w:val="Table Grid"/>
    <w:basedOn w:val="a1"/>
    <w:rsid w:val="0037684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684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rsid w:val="00376844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8">
    <w:name w:val="Верхний колонтитул Знак"/>
    <w:link w:val="a7"/>
    <w:rsid w:val="003768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rsid w:val="00376844"/>
    <w:rPr>
      <w:vertAlign w:val="superscript"/>
    </w:rPr>
  </w:style>
  <w:style w:type="paragraph" w:styleId="aa">
    <w:name w:val="Normal (Web)"/>
    <w:basedOn w:val="a"/>
    <w:rsid w:val="00376844"/>
    <w:pPr>
      <w:spacing w:before="100" w:beforeAutospacing="1" w:after="100" w:afterAutospacing="1"/>
      <w:ind w:firstLine="0"/>
      <w:jc w:val="left"/>
    </w:pPr>
  </w:style>
  <w:style w:type="character" w:customStyle="1" w:styleId="10">
    <w:name w:val="Основной шрифт абзаца1"/>
    <w:rsid w:val="00376844"/>
  </w:style>
  <w:style w:type="character" w:customStyle="1" w:styleId="ab">
    <w:name w:val="Символ сноски"/>
    <w:rsid w:val="00376844"/>
    <w:rPr>
      <w:vertAlign w:val="superscript"/>
    </w:rPr>
  </w:style>
  <w:style w:type="character" w:styleId="ac">
    <w:name w:val="endnote reference"/>
    <w:rsid w:val="00376844"/>
    <w:rPr>
      <w:vertAlign w:val="superscript"/>
    </w:rPr>
  </w:style>
  <w:style w:type="character" w:customStyle="1" w:styleId="ad">
    <w:name w:val="Символы концевой сноски"/>
    <w:rsid w:val="00376844"/>
  </w:style>
  <w:style w:type="paragraph" w:customStyle="1" w:styleId="11">
    <w:name w:val="Заголовок1"/>
    <w:basedOn w:val="a"/>
    <w:next w:val="ae"/>
    <w:rsid w:val="00376844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styleId="ae">
    <w:name w:val="Body Text"/>
    <w:basedOn w:val="a"/>
    <w:link w:val="af"/>
    <w:rsid w:val="00376844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link w:val="ae"/>
    <w:rsid w:val="0037684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e"/>
    <w:rsid w:val="00376844"/>
  </w:style>
  <w:style w:type="paragraph" w:customStyle="1" w:styleId="12">
    <w:name w:val="Название1"/>
    <w:basedOn w:val="a"/>
    <w:rsid w:val="00376844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13">
    <w:name w:val="Указатель1"/>
    <w:basedOn w:val="a"/>
    <w:rsid w:val="00376844"/>
    <w:pPr>
      <w:suppressLineNumbers/>
      <w:suppressAutoHyphens/>
    </w:pPr>
    <w:rPr>
      <w:lang w:eastAsia="ar-SA"/>
    </w:rPr>
  </w:style>
  <w:style w:type="paragraph" w:customStyle="1" w:styleId="2">
    <w:name w:val="Знак2 Знак Знак Знак Знак"/>
    <w:basedOn w:val="a"/>
    <w:rsid w:val="00376844"/>
    <w:pPr>
      <w:suppressAutoHyphens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ar-SA"/>
    </w:rPr>
  </w:style>
  <w:style w:type="paragraph" w:styleId="af1">
    <w:name w:val="footnote text"/>
    <w:basedOn w:val="a"/>
    <w:link w:val="af2"/>
    <w:rsid w:val="00376844"/>
    <w:pPr>
      <w:suppressAutoHyphens/>
    </w:pPr>
    <w:rPr>
      <w:sz w:val="20"/>
      <w:szCs w:val="20"/>
      <w:lang w:eastAsia="ar-SA"/>
    </w:rPr>
  </w:style>
  <w:style w:type="character" w:customStyle="1" w:styleId="af2">
    <w:name w:val="Текст сноски Знак"/>
    <w:link w:val="af1"/>
    <w:rsid w:val="0037684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3">
    <w:name w:val="Содержимое таблицы"/>
    <w:basedOn w:val="a"/>
    <w:rsid w:val="00376844"/>
    <w:pPr>
      <w:suppressLineNumbers/>
      <w:suppressAutoHyphens/>
    </w:pPr>
    <w:rPr>
      <w:lang w:eastAsia="ar-SA"/>
    </w:rPr>
  </w:style>
  <w:style w:type="paragraph" w:customStyle="1" w:styleId="af4">
    <w:name w:val="Заголовок таблицы"/>
    <w:basedOn w:val="af3"/>
    <w:rsid w:val="00376844"/>
    <w:pPr>
      <w:jc w:val="center"/>
    </w:pPr>
    <w:rPr>
      <w:b/>
      <w:bCs/>
    </w:rPr>
  </w:style>
  <w:style w:type="paragraph" w:customStyle="1" w:styleId="af5">
    <w:name w:val="Содержимое врезки"/>
    <w:basedOn w:val="ae"/>
    <w:rsid w:val="00376844"/>
  </w:style>
  <w:style w:type="paragraph" w:styleId="af6">
    <w:name w:val="Balloon Text"/>
    <w:basedOn w:val="a"/>
    <w:link w:val="af7"/>
    <w:rsid w:val="00376844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3768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0">
    <w:name w:val="Знак2 Знак Знак Знак"/>
    <w:basedOn w:val="a"/>
    <w:rsid w:val="0037684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8">
    <w:name w:val="Hyperlink"/>
    <w:rsid w:val="00376844"/>
    <w:rPr>
      <w:color w:val="0000FF"/>
      <w:u w:val="single"/>
    </w:rPr>
  </w:style>
  <w:style w:type="paragraph" w:customStyle="1" w:styleId="21">
    <w:name w:val="Знак2 Знак Знак Знак"/>
    <w:basedOn w:val="a"/>
    <w:rsid w:val="0037684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9">
    <w:name w:val="Strong"/>
    <w:uiPriority w:val="22"/>
    <w:qFormat/>
    <w:rsid w:val="007A7257"/>
    <w:rPr>
      <w:b/>
      <w:bCs/>
    </w:rPr>
  </w:style>
  <w:style w:type="character" w:customStyle="1" w:styleId="s2">
    <w:name w:val="s2"/>
    <w:basedOn w:val="a0"/>
    <w:rsid w:val="00505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23</Pages>
  <Words>6965</Words>
  <Characters>39704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3</vt:lpstr>
    </vt:vector>
  </TitlesOfParts>
  <Company>WareZ Provider</Company>
  <LinksUpToDate>false</LinksUpToDate>
  <CharactersWithSpaces>46576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3</dc:title>
  <dc:creator>www.PHILka.RU</dc:creator>
  <cp:lastModifiedBy>User</cp:lastModifiedBy>
  <cp:revision>19</cp:revision>
  <cp:lastPrinted>2016-01-26T06:47:00Z</cp:lastPrinted>
  <dcterms:created xsi:type="dcterms:W3CDTF">2016-12-29T05:49:00Z</dcterms:created>
  <dcterms:modified xsi:type="dcterms:W3CDTF">2017-01-23T06:45:00Z</dcterms:modified>
</cp:coreProperties>
</file>